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2C" w:rsidRDefault="0094345E" w:rsidP="00764879">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ПРОЕКТ</w:t>
      </w:r>
    </w:p>
    <w:p w:rsidR="0094345E" w:rsidRPr="0094345E" w:rsidRDefault="0094345E" w:rsidP="0094345E">
      <w:pPr>
        <w:pStyle w:val="a6"/>
      </w:pPr>
    </w:p>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_______ </w:t>
      </w:r>
    </w:p>
    <w:p w:rsidR="00C32F1D" w:rsidRDefault="009917B8" w:rsidP="00764879">
      <w:pPr>
        <w:pStyle w:val="14"/>
        <w:ind w:left="0" w:right="0" w:firstLine="5670"/>
      </w:pPr>
      <w:r>
        <w:t>сельского поселения _________</w:t>
      </w:r>
    </w:p>
    <w:p w:rsidR="009917B8" w:rsidRDefault="009917B8" w:rsidP="00764879">
      <w:pPr>
        <w:pStyle w:val="14"/>
        <w:ind w:left="0" w:right="0" w:firstLine="5670"/>
      </w:pPr>
      <w:r>
        <w:t>района от ___ №__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BC3CB8" w:rsidP="0081350A">
      <w:pPr>
        <w:tabs>
          <w:tab w:val="left" w:pos="-1276"/>
        </w:tabs>
        <w:jc w:val="center"/>
        <w:rPr>
          <w:b/>
          <w:i/>
          <w:sz w:val="28"/>
        </w:rPr>
      </w:pPr>
      <w:r>
        <w:rPr>
          <w:b/>
          <w:i/>
          <w:sz w:val="28"/>
        </w:rPr>
        <w:t xml:space="preserve">Новопашковского </w:t>
      </w:r>
      <w:r w:rsidR="009917B8">
        <w:rPr>
          <w:b/>
          <w:i/>
          <w:sz w:val="28"/>
        </w:rPr>
        <w:t xml:space="preserve">сельского поселения </w:t>
      </w:r>
      <w:r>
        <w:rPr>
          <w:b/>
          <w:i/>
          <w:sz w:val="28"/>
        </w:rPr>
        <w:t xml:space="preserve">Крыловского </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_с</w:t>
      </w:r>
      <w:r w:rsidR="00BC3CB8">
        <w:rPr>
          <w:rFonts w:eastAsia="Times New Roman"/>
          <w:b/>
          <w:sz w:val="28"/>
        </w:rPr>
        <w:t>т</w:t>
      </w:r>
      <w:r>
        <w:rPr>
          <w:rFonts w:eastAsia="Times New Roman"/>
          <w:b/>
          <w:sz w:val="28"/>
        </w:rPr>
        <w:t xml:space="preserve">. </w:t>
      </w:r>
      <w:r w:rsidR="00BC3CB8">
        <w:rPr>
          <w:rFonts w:eastAsia="Times New Roman"/>
          <w:b/>
          <w:sz w:val="28"/>
        </w:rPr>
        <w:t>Новопашковская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C3CB8">
        <w:rPr>
          <w:rFonts w:eastAsia="Times New Roman"/>
          <w:b/>
          <w:sz w:val="28"/>
        </w:rPr>
        <w:t>17</w:t>
      </w:r>
      <w:r>
        <w:rPr>
          <w:rFonts w:eastAsia="Times New Roman"/>
          <w:b/>
          <w:sz w:val="28"/>
        </w:rPr>
        <w:t>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BC3CB8" w:rsidRPr="00BC3CB8">
              <w:rPr>
                <w:sz w:val="28"/>
              </w:rPr>
              <w:t>Новопашковского</w:t>
            </w:r>
            <w:r w:rsidR="00BC3CB8">
              <w:rPr>
                <w:sz w:val="28"/>
              </w:rPr>
              <w:t xml:space="preserve"> </w:t>
            </w:r>
            <w:r w:rsidRPr="00BC3CB8">
              <w:rPr>
                <w:sz w:val="28"/>
              </w:rPr>
              <w:t>с</w:t>
            </w:r>
            <w:r>
              <w:rPr>
                <w:sz w:val="28"/>
              </w:rPr>
              <w:t xml:space="preserve">ельского поселения </w:t>
            </w:r>
          </w:p>
          <w:p w:rsidR="009917B8" w:rsidRDefault="0094345E" w:rsidP="0081350A">
            <w:pPr>
              <w:tabs>
                <w:tab w:val="left" w:pos="142"/>
              </w:tabs>
              <w:snapToGrid w:val="0"/>
              <w:rPr>
                <w:rFonts w:eastAsia="Times New Roman"/>
                <w:sz w:val="28"/>
              </w:rPr>
            </w:pPr>
            <w:r>
              <w:rPr>
                <w:sz w:val="28"/>
              </w:rPr>
              <w:t>Крыловского</w:t>
            </w:r>
            <w:r w:rsidR="009917B8">
              <w:rPr>
                <w:sz w:val="28"/>
              </w:rPr>
              <w:t xml:space="preserve">  района (преамбула)                           </w:t>
            </w:r>
            <w:r>
              <w:rPr>
                <w:sz w:val="28"/>
              </w:rPr>
              <w:t xml:space="preserve">             </w:t>
            </w:r>
            <w:r w:rsidR="009917B8">
              <w:rPr>
                <w:sz w:val="28"/>
              </w:rPr>
              <w:t xml:space="preserve">      </w:t>
            </w:r>
            <w:r>
              <w:rPr>
                <w:sz w:val="28"/>
              </w:rPr>
              <w:t xml:space="preserve">          </w:t>
            </w:r>
            <w:r w:rsidR="009917B8">
              <w:rPr>
                <w:rFonts w:eastAsia="Times New Roman"/>
                <w:sz w:val="28"/>
              </w:rPr>
              <w:t>стр.</w:t>
            </w:r>
            <w:r>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94345E">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C3CB8">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proofErr w:type="spellStart"/>
            <w:r>
              <w:rPr>
                <w:rFonts w:eastAsia="Times New Roman"/>
                <w:sz w:val="28"/>
              </w:rPr>
              <w:t>стр</w:t>
            </w:r>
            <w:proofErr w:type="spellEnd"/>
            <w:r w:rsidR="0094345E">
              <w:rPr>
                <w:rFonts w:eastAsia="Times New Roman"/>
                <w:sz w:val="28"/>
              </w:rPr>
              <w:t xml:space="preserve"> </w:t>
            </w:r>
            <w:r>
              <w:rPr>
                <w:rFonts w:eastAsia="Times New Roman"/>
                <w:sz w:val="28"/>
              </w:rPr>
              <w:t>.</w:t>
            </w:r>
            <w:r w:rsidR="0094345E">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w:t>
            </w:r>
            <w:r w:rsidR="0094345E">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w:t>
            </w:r>
            <w:r w:rsidR="0094345E">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94345E">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94345E">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94345E">
              <w:rPr>
                <w:rFonts w:eastAsia="Times New Roman"/>
                <w:sz w:val="28"/>
              </w:rPr>
              <w:t xml:space="preserve">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94345E">
              <w:rPr>
                <w:rFonts w:eastAsia="Times New Roman"/>
                <w:sz w:val="28"/>
              </w:rPr>
              <w:t>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94345E">
              <w:rPr>
                <w:rFonts w:eastAsia="Times New Roman"/>
                <w:sz w:val="28"/>
              </w:rPr>
              <w:t>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890CF2" w:rsidRDefault="00890CF2" w:rsidP="0081350A">
      <w:pPr>
        <w:pStyle w:val="5"/>
        <w:keepNext w:val="0"/>
      </w:pPr>
    </w:p>
    <w:p w:rsidR="00890CF2" w:rsidRDefault="00890CF2"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BC3CB8">
        <w:rPr>
          <w:sz w:val="28"/>
        </w:rPr>
        <w:t xml:space="preserve">Новопашковского </w:t>
      </w:r>
      <w:r>
        <w:rPr>
          <w:sz w:val="28"/>
        </w:rPr>
        <w:t xml:space="preserve">сельского поселения </w:t>
      </w:r>
      <w:r w:rsidR="00BC3CB8">
        <w:rPr>
          <w:sz w:val="28"/>
        </w:rPr>
        <w:t xml:space="preserve">Крыловского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C3CB8">
        <w:rPr>
          <w:sz w:val="28"/>
        </w:rPr>
        <w:t xml:space="preserve">Новопашковского </w:t>
      </w:r>
      <w:r>
        <w:rPr>
          <w:sz w:val="28"/>
        </w:rPr>
        <w:t xml:space="preserve">сельского поселения </w:t>
      </w:r>
      <w:r w:rsidR="00BC3CB8">
        <w:rPr>
          <w:sz w:val="28"/>
        </w:rPr>
        <w:t xml:space="preserve">Крыловского </w:t>
      </w:r>
      <w:r>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C3CB8">
        <w:rPr>
          <w:sz w:val="28"/>
        </w:rPr>
        <w:t xml:space="preserve">Новопашковского </w:t>
      </w:r>
      <w:r>
        <w:rPr>
          <w:sz w:val="28"/>
        </w:rPr>
        <w:t xml:space="preserve">сельского поселения </w:t>
      </w:r>
      <w:r w:rsidR="00890CF2">
        <w:rPr>
          <w:sz w:val="28"/>
        </w:rPr>
        <w:t xml:space="preserve">Крыловского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BC3CB8">
        <w:rPr>
          <w:sz w:val="28"/>
        </w:rPr>
        <w:t xml:space="preserve">Новопашковского </w:t>
      </w:r>
      <w:r>
        <w:rPr>
          <w:sz w:val="28"/>
        </w:rPr>
        <w:t xml:space="preserve">сельского поселения </w:t>
      </w:r>
      <w:r w:rsidR="00890CF2">
        <w:rPr>
          <w:sz w:val="28"/>
        </w:rPr>
        <w:t xml:space="preserve">Крыловского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BC3CB8">
        <w:rPr>
          <w:sz w:val="28"/>
        </w:rPr>
        <w:t xml:space="preserve">Новопашковского </w:t>
      </w:r>
      <w:r>
        <w:rPr>
          <w:sz w:val="28"/>
        </w:rPr>
        <w:t xml:space="preserve">сельского поселения </w:t>
      </w:r>
      <w:r w:rsidR="00890CF2">
        <w:rPr>
          <w:sz w:val="28"/>
        </w:rPr>
        <w:t xml:space="preserve">Крыловского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BC3CB8" w:rsidRPr="00BC3CB8">
        <w:rPr>
          <w:b w:val="0"/>
          <w:i w:val="0"/>
        </w:rPr>
        <w:t>Новопашковско</w:t>
      </w:r>
      <w:r w:rsidR="00BC3CB8">
        <w:rPr>
          <w:b w:val="0"/>
          <w:i w:val="0"/>
        </w:rPr>
        <w:t>е</w:t>
      </w:r>
      <w:r w:rsidR="00BC3CB8" w:rsidRPr="00BC3CB8">
        <w:rPr>
          <w:b w:val="0"/>
          <w:i w:val="0"/>
        </w:rPr>
        <w:t xml:space="preserve"> </w:t>
      </w:r>
      <w:r>
        <w:rPr>
          <w:b w:val="0"/>
          <w:i w:val="0"/>
        </w:rPr>
        <w:t xml:space="preserve">сельское поселение в составе муниципального образования </w:t>
      </w:r>
      <w:r w:rsidR="00890CF2" w:rsidRPr="00890CF2">
        <w:rPr>
          <w:b w:val="0"/>
          <w:i w:val="0"/>
        </w:rPr>
        <w:t>Крыловск</w:t>
      </w:r>
      <w:r w:rsidR="00890CF2">
        <w:rPr>
          <w:b w:val="0"/>
          <w:i w:val="0"/>
        </w:rPr>
        <w:t>ий</w:t>
      </w:r>
      <w:r w:rsidR="00890CF2">
        <w:t xml:space="preserve">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890CF2">
        <w:rPr>
          <w:b w:val="0"/>
          <w:i w:val="0"/>
        </w:rPr>
        <w:t xml:space="preserve">Новопашковское </w:t>
      </w:r>
      <w:r>
        <w:rPr>
          <w:b w:val="0"/>
          <w:i w:val="0"/>
        </w:rPr>
        <w:t xml:space="preserve">сельское поселение </w:t>
      </w:r>
      <w:r w:rsidR="00890CF2" w:rsidRPr="00890CF2">
        <w:rPr>
          <w:b w:val="0"/>
          <w:i w:val="0"/>
        </w:rPr>
        <w:t>Крыловского</w:t>
      </w:r>
      <w:r w:rsidR="00890CF2">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BC3CB8">
        <w:t>Новопашковского</w:t>
      </w:r>
      <w:r>
        <w:rPr>
          <w:rFonts w:eastAsia="Lucida Sans Unicode"/>
        </w:rPr>
        <w:t xml:space="preserve"> сельского поселения  </w:t>
      </w:r>
      <w:r w:rsidR="00890CF2" w:rsidRPr="00890CF2">
        <w:t>Крыловского</w:t>
      </w:r>
      <w:r w:rsidR="00890CF2" w:rsidRPr="00890CF2">
        <w:rPr>
          <w:rFonts w:eastAsia="Lucida Sans Unicode"/>
        </w:rPr>
        <w:t xml:space="preserve"> </w:t>
      </w:r>
      <w:r w:rsidRPr="00890CF2">
        <w:rPr>
          <w:rFonts w:eastAsia="Lucida Sans Unicode"/>
        </w:rPr>
        <w:t>р</w:t>
      </w:r>
      <w:r>
        <w:rPr>
          <w:rFonts w:eastAsia="Lucida Sans Unicode"/>
        </w:rPr>
        <w:t xml:space="preserve">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proofErr w:type="spellStart"/>
      <w:r w:rsidR="00BC3CB8">
        <w:rPr>
          <w:sz w:val="28"/>
        </w:rPr>
        <w:t>Новопашковского</w:t>
      </w:r>
      <w:proofErr w:type="spellEnd"/>
      <w:r w:rsidR="00BC3CB8">
        <w:rPr>
          <w:sz w:val="28"/>
        </w:rPr>
        <w:t xml:space="preserve"> </w:t>
      </w:r>
      <w:r w:rsidR="00390AB9" w:rsidRPr="00390AB9">
        <w:rPr>
          <w:rFonts w:eastAsia="Lucida Sans Unicode"/>
          <w:b/>
          <w:sz w:val="28"/>
          <w:szCs w:val="28"/>
          <w:highlight w:val="yellow"/>
        </w:rPr>
        <w:t>сельского</w:t>
      </w:r>
      <w:r w:rsidR="00390AB9">
        <w:rPr>
          <w:rFonts w:eastAsia="Lucida Sans Unicode"/>
        </w:rPr>
        <w:t xml:space="preserve"> </w:t>
      </w:r>
      <w:r w:rsidR="00BB7B8F">
        <w:rPr>
          <w:sz w:val="28"/>
        </w:rPr>
        <w:t xml:space="preserve">поселения </w:t>
      </w:r>
      <w:r w:rsidR="00890CF2">
        <w:rPr>
          <w:sz w:val="28"/>
        </w:rPr>
        <w:t xml:space="preserve">Крыловского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BC3CB8">
        <w:rPr>
          <w:sz w:val="28"/>
        </w:rPr>
        <w:t>Новопашковского с</w:t>
      </w:r>
      <w:r>
        <w:rPr>
          <w:sz w:val="28"/>
        </w:rPr>
        <w:t xml:space="preserve">ельского поселения </w:t>
      </w:r>
      <w:r w:rsidR="00890CF2" w:rsidRPr="00890CF2">
        <w:rPr>
          <w:sz w:val="28"/>
        </w:rPr>
        <w:t xml:space="preserve">Крыловского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BC3CB8" w:rsidP="0081350A">
      <w:pPr>
        <w:pStyle w:val="ad"/>
        <w:tabs>
          <w:tab w:val="left" w:pos="142"/>
          <w:tab w:val="left" w:pos="280"/>
        </w:tabs>
        <w:spacing w:after="0" w:line="100" w:lineRule="atLeast"/>
        <w:ind w:firstLine="851"/>
        <w:jc w:val="both"/>
        <w:rPr>
          <w:rFonts w:eastAsia="Times New Roman"/>
          <w:sz w:val="28"/>
        </w:rPr>
      </w:pPr>
      <w:r>
        <w:rPr>
          <w:sz w:val="28"/>
        </w:rPr>
        <w:t>Новопашковское</w:t>
      </w:r>
      <w:r w:rsidR="009917B8">
        <w:rPr>
          <w:rFonts w:eastAsia="Times New Roman"/>
          <w:sz w:val="28"/>
        </w:rPr>
        <w:t xml:space="preserve"> сельское поселение наделено Законом Краснодарского края от </w:t>
      </w:r>
      <w:r w:rsidR="00890CF2">
        <w:rPr>
          <w:rFonts w:eastAsia="Times New Roman"/>
          <w:sz w:val="28"/>
        </w:rPr>
        <w:t xml:space="preserve">2 июля </w:t>
      </w:r>
      <w:r w:rsidR="009917B8">
        <w:rPr>
          <w:rFonts w:eastAsia="Times New Roman"/>
          <w:sz w:val="28"/>
        </w:rPr>
        <w:t xml:space="preserve">2004 года № </w:t>
      </w:r>
      <w:r w:rsidR="00890CF2">
        <w:rPr>
          <w:rFonts w:eastAsia="Times New Roman"/>
          <w:sz w:val="28"/>
        </w:rPr>
        <w:t>750</w:t>
      </w:r>
      <w:r w:rsidR="009917B8">
        <w:rPr>
          <w:rFonts w:eastAsia="Times New Roman"/>
          <w:sz w:val="28"/>
        </w:rPr>
        <w:t xml:space="preserve">- КЗ «Об установлении границ муниципального образования </w:t>
      </w:r>
      <w:r w:rsidR="00890CF2">
        <w:rPr>
          <w:rFonts w:eastAsia="Times New Roman"/>
          <w:sz w:val="28"/>
        </w:rPr>
        <w:t>Крыловский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890CF2">
        <w:rPr>
          <w:rFonts w:eastAsia="Times New Roman"/>
          <w:sz w:val="28"/>
        </w:rPr>
        <w:t xml:space="preserve"> </w:t>
      </w:r>
      <w:r w:rsidR="009917B8">
        <w:rPr>
          <w:rFonts w:eastAsia="Times New Roman"/>
          <w:sz w:val="28"/>
        </w:rPr>
        <w:t xml:space="preserve">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890CF2" w:rsidRPr="00890CF2">
        <w:rPr>
          <w:sz w:val="28"/>
        </w:rPr>
        <w:t>Крыловского</w:t>
      </w:r>
      <w:r w:rsidR="009917B8" w:rsidRPr="00890CF2">
        <w:rPr>
          <w:rFonts w:eastAsia="Times New Roman"/>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EB3EA8">
        <w:rPr>
          <w:rFonts w:eastAsia="Times New Roman"/>
          <w:sz w:val="28"/>
        </w:rPr>
        <w:t>2 июля 2004 года № 750</w:t>
      </w:r>
      <w:r>
        <w:rPr>
          <w:rFonts w:eastAsia="Times New Roman"/>
          <w:sz w:val="28"/>
        </w:rPr>
        <w:t xml:space="preserve">- КЗ «Об установлении границ муниципального образования </w:t>
      </w:r>
      <w:r w:rsidR="00EB3EA8">
        <w:rPr>
          <w:rFonts w:eastAsia="Times New Roman"/>
          <w:sz w:val="28"/>
        </w:rPr>
        <w:t xml:space="preserve">Крыловский </w:t>
      </w:r>
      <w:r>
        <w:rPr>
          <w:rFonts w:eastAsia="Times New Roman"/>
          <w:sz w:val="28"/>
        </w:rPr>
        <w:t>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A01E4C">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A01E4C">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sidRPr="00BC3CB8">
        <w:rPr>
          <w:rFonts w:eastAsia="Times New Roman"/>
          <w:b/>
          <w:caps/>
          <w:sz w:val="28"/>
        </w:rPr>
        <w:t xml:space="preserve">ГЛАВА </w:t>
      </w:r>
      <w:r w:rsidR="00B01C7E" w:rsidRPr="00BC3CB8">
        <w:rPr>
          <w:rFonts w:eastAsia="Times New Roman"/>
          <w:b/>
          <w:caps/>
          <w:sz w:val="28"/>
        </w:rPr>
        <w:t>2</w:t>
      </w:r>
      <w:r w:rsidRPr="00BC3CB8">
        <w:rPr>
          <w:rFonts w:eastAsia="Times New Roman"/>
          <w:b/>
          <w:caps/>
          <w:sz w:val="28"/>
        </w:rPr>
        <w:t xml:space="preserve">. ВОПРОСЫ местного ЗНАЧЕНИЯ </w:t>
      </w:r>
      <w:r w:rsidR="008B65C8" w:rsidRPr="00BC3CB8">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w:t>
      </w:r>
      <w:r w:rsidR="002F696C" w:rsidRPr="00BC3CB8">
        <w:rPr>
          <w:rFonts w:eastAsia="Times New Roman"/>
          <w:b/>
          <w:kern w:val="0"/>
          <w:sz w:val="28"/>
          <w:szCs w:val="28"/>
          <w:lang w:eastAsia="ru-RU"/>
        </w:rPr>
        <w:t xml:space="preserve">САМОУПРАВЛЕНИЯ </w:t>
      </w:r>
      <w:r w:rsidR="0002597E" w:rsidRPr="00BC3CB8">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BC3CB8" w:rsidRDefault="00E82929" w:rsidP="00E82929">
      <w:pPr>
        <w:tabs>
          <w:tab w:val="left" w:pos="-1276"/>
          <w:tab w:val="left" w:pos="1134"/>
        </w:tabs>
        <w:suppressAutoHyphens w:val="0"/>
        <w:ind w:firstLine="851"/>
        <w:jc w:val="both"/>
        <w:rPr>
          <w:kern w:val="2"/>
          <w:sz w:val="28"/>
          <w:szCs w:val="28"/>
        </w:rPr>
      </w:pPr>
      <w:r w:rsidRPr="00BC3CB8">
        <w:rPr>
          <w:sz w:val="28"/>
          <w:szCs w:val="28"/>
        </w:rPr>
        <w:t>19) организация ритуальных услуг и содержание мест захоронения;</w:t>
      </w:r>
    </w:p>
    <w:p w:rsidR="00E82929" w:rsidRPr="00BC3CB8" w:rsidRDefault="00E82929" w:rsidP="00E82929">
      <w:pPr>
        <w:pStyle w:val="ConsNormal"/>
        <w:tabs>
          <w:tab w:val="left" w:pos="-1276"/>
        </w:tabs>
        <w:suppressAutoHyphens w:val="0"/>
        <w:ind w:firstLine="851"/>
        <w:jc w:val="both"/>
        <w:rPr>
          <w:rFonts w:ascii="Times New Roman" w:hAnsi="Times New Roman"/>
          <w:sz w:val="28"/>
          <w:szCs w:val="28"/>
        </w:rPr>
      </w:pPr>
      <w:r w:rsidRPr="00BC3CB8">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BC3CB8" w:rsidRDefault="00E82929" w:rsidP="00E82929">
      <w:pPr>
        <w:pStyle w:val="ConsNormal"/>
        <w:suppressAutoHyphens w:val="0"/>
        <w:ind w:firstLine="851"/>
        <w:jc w:val="both"/>
        <w:rPr>
          <w:rFonts w:ascii="Times New Roman" w:hAnsi="Times New Roman"/>
          <w:sz w:val="28"/>
          <w:szCs w:val="28"/>
        </w:rPr>
      </w:pPr>
      <w:r w:rsidRPr="00BC3CB8">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BC3CB8" w:rsidRDefault="00E82929" w:rsidP="00E82929">
      <w:pPr>
        <w:pStyle w:val="ConsNormal"/>
        <w:suppressAutoHyphens w:val="0"/>
        <w:ind w:firstLine="851"/>
        <w:jc w:val="both"/>
        <w:rPr>
          <w:rFonts w:ascii="Times New Roman" w:hAnsi="Times New Roman"/>
          <w:sz w:val="28"/>
          <w:szCs w:val="28"/>
        </w:rPr>
      </w:pPr>
      <w:r w:rsidRPr="00BC3CB8">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BC3CB8"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C3CB8">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BC3CB8" w:rsidRDefault="00E82929" w:rsidP="00E82929">
      <w:pPr>
        <w:tabs>
          <w:tab w:val="left" w:pos="0"/>
        </w:tabs>
        <w:suppressAutoHyphens w:val="0"/>
        <w:ind w:firstLine="851"/>
        <w:jc w:val="both"/>
        <w:rPr>
          <w:rFonts w:eastAsia="Arial"/>
          <w:kern w:val="2"/>
          <w:sz w:val="28"/>
          <w:szCs w:val="28"/>
          <w:lang w:eastAsia="ar-SA"/>
        </w:rPr>
      </w:pPr>
      <w:r w:rsidRPr="00BC3CB8">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BC3CB8" w:rsidRDefault="00E82929" w:rsidP="00E82929">
      <w:pPr>
        <w:suppressAutoHyphens w:val="0"/>
        <w:ind w:firstLine="851"/>
        <w:jc w:val="both"/>
        <w:rPr>
          <w:bCs/>
          <w:sz w:val="28"/>
          <w:szCs w:val="28"/>
        </w:rPr>
      </w:pPr>
      <w:r w:rsidRPr="00BC3CB8">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BC3CB8" w:rsidRDefault="00E82929" w:rsidP="00E82929">
      <w:pPr>
        <w:pStyle w:val="ConsPlusNormal"/>
        <w:suppressAutoHyphens w:val="0"/>
        <w:ind w:firstLine="851"/>
        <w:jc w:val="both"/>
        <w:rPr>
          <w:rFonts w:ascii="Times New Roman" w:hAnsi="Times New Roman"/>
          <w:sz w:val="28"/>
          <w:szCs w:val="28"/>
        </w:rPr>
      </w:pPr>
      <w:r w:rsidRPr="00BC3CB8">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C3CB8">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BC3CB8"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w:t>
      </w:r>
      <w:r w:rsidRPr="00BC3CB8">
        <w:rPr>
          <w:bCs/>
          <w:sz w:val="28"/>
          <w:szCs w:val="28"/>
        </w:rPr>
        <w:t>отлову и содержанию безнадзорных животных, обитающих на территории поселения</w:t>
      </w:r>
      <w:r w:rsidR="00BB3F9F" w:rsidRPr="00BC3CB8">
        <w:rPr>
          <w:bCs/>
          <w:sz w:val="28"/>
          <w:szCs w:val="28"/>
        </w:rPr>
        <w:t>;</w:t>
      </w:r>
    </w:p>
    <w:p w:rsidR="00BB3F9F" w:rsidRPr="00BC3CB8" w:rsidRDefault="00BB3F9F" w:rsidP="00BB3F9F">
      <w:pPr>
        <w:pStyle w:val="ConsPlusNormal"/>
        <w:ind w:firstLine="851"/>
        <w:jc w:val="both"/>
        <w:rPr>
          <w:rFonts w:ascii="Times New Roman" w:eastAsia="Calibri" w:hAnsi="Times New Roman" w:cs="Times New Roman"/>
          <w:bCs/>
          <w:kern w:val="0"/>
          <w:sz w:val="28"/>
          <w:szCs w:val="28"/>
          <w:lang w:eastAsia="ru-RU"/>
        </w:rPr>
      </w:pPr>
      <w:r w:rsidRPr="00BC3CB8">
        <w:rPr>
          <w:rFonts w:ascii="Times New Roman" w:hAnsi="Times New Roman" w:cs="Times New Roman"/>
          <w:sz w:val="28"/>
          <w:szCs w:val="28"/>
        </w:rPr>
        <w:t>14)</w:t>
      </w:r>
      <w:r w:rsidRPr="00BC3CB8">
        <w:rPr>
          <w:rFonts w:ascii="Times New Roman" w:eastAsia="Calibri" w:hAnsi="Times New Roman" w:cs="Times New Roman"/>
          <w:bCs/>
          <w:sz w:val="28"/>
          <w:szCs w:val="28"/>
        </w:rPr>
        <w:t xml:space="preserve"> </w:t>
      </w:r>
      <w:r w:rsidRPr="00BC3CB8">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BC3CB8">
          <w:rPr>
            <w:rFonts w:ascii="Times New Roman" w:eastAsia="Calibri" w:hAnsi="Times New Roman" w:cs="Times New Roman"/>
            <w:bCs/>
            <w:kern w:val="0"/>
            <w:sz w:val="28"/>
            <w:szCs w:val="28"/>
            <w:lang w:eastAsia="ru-RU"/>
          </w:rPr>
          <w:t>законом</w:t>
        </w:r>
      </w:hyperlink>
      <w:r w:rsidRPr="00BC3CB8">
        <w:rPr>
          <w:rFonts w:ascii="Times New Roman" w:eastAsia="Calibri" w:hAnsi="Times New Roman" w:cs="Times New Roman"/>
          <w:bCs/>
          <w:kern w:val="0"/>
          <w:sz w:val="28"/>
          <w:szCs w:val="28"/>
          <w:lang w:eastAsia="ru-RU"/>
        </w:rPr>
        <w:t xml:space="preserve"> от </w:t>
      </w:r>
      <w:r w:rsidRPr="00BC3CB8">
        <w:rPr>
          <w:rFonts w:ascii="Times New Roman" w:hAnsi="Times New Roman" w:cs="Times New Roman"/>
          <w:sz w:val="28"/>
          <w:szCs w:val="28"/>
        </w:rPr>
        <w:t>23.06.2016 № 182-ФЗ</w:t>
      </w:r>
      <w:r w:rsidRPr="00BC3CB8">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4345E" w:rsidRDefault="0094345E"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141D0F">
        <w:rPr>
          <w:rStyle w:val="afb"/>
          <w:rFonts w:ascii="Times New Roman" w:hAnsi="Times New Roman"/>
          <w:i w:val="0"/>
          <w:color w:val="auto"/>
          <w:sz w:val="28"/>
          <w:szCs w:val="28"/>
        </w:rPr>
        <w:t xml:space="preserve">Крыловский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4345E" w:rsidRDefault="0094345E" w:rsidP="0081350A">
      <w:pPr>
        <w:pStyle w:val="ConsNormal"/>
        <w:ind w:firstLine="708"/>
        <w:jc w:val="both"/>
        <w:rPr>
          <w:rFonts w:ascii="Times New Roman" w:hAnsi="Times New Roman"/>
          <w:b/>
          <w:sz w:val="28"/>
        </w:rPr>
      </w:pPr>
    </w:p>
    <w:p w:rsidR="0094345E" w:rsidRDefault="0094345E"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4345E" w:rsidRDefault="0094345E" w:rsidP="00B01C7E">
      <w:pPr>
        <w:pStyle w:val="9"/>
        <w:keepNext w:val="0"/>
        <w:tabs>
          <w:tab w:val="left" w:pos="851"/>
        </w:tabs>
        <w:spacing w:before="0" w:after="0" w:line="100" w:lineRule="atLeast"/>
        <w:rPr>
          <w:rFonts w:eastAsia="Times New Roman"/>
          <w:caps/>
        </w:rPr>
      </w:pPr>
    </w:p>
    <w:p w:rsidR="0094345E" w:rsidRDefault="0094345E" w:rsidP="00B01C7E">
      <w:pPr>
        <w:pStyle w:val="9"/>
        <w:keepNext w:val="0"/>
        <w:tabs>
          <w:tab w:val="left" w:pos="851"/>
        </w:tabs>
        <w:spacing w:before="0" w:after="0" w:line="100" w:lineRule="atLeast"/>
        <w:rPr>
          <w:rFonts w:eastAsia="Times New Roman"/>
          <w:caps/>
        </w:rPr>
      </w:pPr>
    </w:p>
    <w:p w:rsidR="0094345E" w:rsidRDefault="0094345E" w:rsidP="00B01C7E">
      <w:pPr>
        <w:pStyle w:val="9"/>
        <w:keepNext w:val="0"/>
        <w:tabs>
          <w:tab w:val="left" w:pos="851"/>
        </w:tabs>
        <w:spacing w:before="0" w:after="0" w:line="100" w:lineRule="atLeas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C3CB8">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w:t>
      </w:r>
      <w:r w:rsidRPr="00BC3CB8">
        <w:rPr>
          <w:sz w:val="28"/>
        </w:rPr>
        <w:t>проведении муниципальных выборов, порядок назначения, подготовки, проведения</w:t>
      </w:r>
      <w:r w:rsidR="008A5688" w:rsidRPr="00BC3CB8">
        <w:rPr>
          <w:b/>
          <w:sz w:val="28"/>
          <w:szCs w:val="28"/>
        </w:rPr>
        <w:t>,</w:t>
      </w:r>
      <w:r w:rsidR="008A5688" w:rsidRPr="00BC3CB8">
        <w:rPr>
          <w:rFonts w:eastAsia="Calibri"/>
          <w:b/>
          <w:kern w:val="0"/>
          <w:sz w:val="28"/>
          <w:szCs w:val="28"/>
        </w:rPr>
        <w:t xml:space="preserve"> </w:t>
      </w:r>
      <w:r w:rsidR="008A5688" w:rsidRPr="00BC3CB8">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C3CB8" w:rsidRDefault="003D733C" w:rsidP="003D733C">
      <w:pPr>
        <w:ind w:firstLine="709"/>
        <w:jc w:val="both"/>
        <w:rPr>
          <w:rFonts w:eastAsia="Times New Roman"/>
          <w:kern w:val="0"/>
          <w:sz w:val="28"/>
          <w:szCs w:val="28"/>
        </w:rPr>
      </w:pPr>
      <w:r w:rsidRPr="00BC3CB8">
        <w:rPr>
          <w:rFonts w:eastAsia="Times New Roman"/>
          <w:sz w:val="28"/>
          <w:szCs w:val="28"/>
        </w:rPr>
        <w:t xml:space="preserve">4. </w:t>
      </w:r>
      <w:r w:rsidRPr="00BC3CB8">
        <w:rPr>
          <w:sz w:val="28"/>
          <w:szCs w:val="28"/>
        </w:rPr>
        <w:t>В случае досрочного прекращения полномочий депутата</w:t>
      </w:r>
      <w:r w:rsidR="00663C85" w:rsidRPr="00BC3CB8">
        <w:rPr>
          <w:sz w:val="28"/>
          <w:szCs w:val="28"/>
        </w:rPr>
        <w:t xml:space="preserve"> Совета</w:t>
      </w:r>
      <w:r w:rsidRPr="00BC3CB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C3CB8" w:rsidRDefault="003D733C" w:rsidP="003D733C">
      <w:pPr>
        <w:ind w:firstLine="709"/>
        <w:jc w:val="both"/>
        <w:rPr>
          <w:sz w:val="28"/>
          <w:szCs w:val="28"/>
        </w:rPr>
      </w:pPr>
      <w:r w:rsidRPr="00BC3CB8">
        <w:rPr>
          <w:sz w:val="28"/>
          <w:szCs w:val="28"/>
        </w:rPr>
        <w:t xml:space="preserve">Если в результате досрочного прекращения депутатских полномочий </w:t>
      </w:r>
      <w:r w:rsidR="00663C85" w:rsidRPr="00BC3CB8">
        <w:rPr>
          <w:sz w:val="28"/>
          <w:szCs w:val="28"/>
        </w:rPr>
        <w:t>Совет</w:t>
      </w:r>
      <w:r w:rsidRPr="00BC3CB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C3CB8" w:rsidRDefault="003D733C" w:rsidP="003D733C">
      <w:pPr>
        <w:ind w:firstLine="709"/>
        <w:jc w:val="both"/>
        <w:rPr>
          <w:sz w:val="28"/>
          <w:szCs w:val="28"/>
        </w:rPr>
      </w:pPr>
      <w:r w:rsidRPr="00BC3CB8">
        <w:rPr>
          <w:sz w:val="28"/>
          <w:szCs w:val="28"/>
        </w:rPr>
        <w:t xml:space="preserve">Дополнительные выборы не назначаются и не проводятся, если в результате этих выборов депутат </w:t>
      </w:r>
      <w:r w:rsidR="00663C85" w:rsidRPr="00BC3CB8">
        <w:rPr>
          <w:sz w:val="28"/>
          <w:szCs w:val="28"/>
        </w:rPr>
        <w:t xml:space="preserve">Совета </w:t>
      </w:r>
      <w:r w:rsidRPr="00BC3CB8">
        <w:rPr>
          <w:sz w:val="28"/>
          <w:szCs w:val="28"/>
        </w:rPr>
        <w:t>не может быть избран на срок более одного года.</w:t>
      </w:r>
    </w:p>
    <w:p w:rsidR="003D733C" w:rsidRPr="00BC3CB8" w:rsidRDefault="003D733C" w:rsidP="003D733C">
      <w:pPr>
        <w:pStyle w:val="WW-3"/>
        <w:tabs>
          <w:tab w:val="left" w:pos="142"/>
        </w:tabs>
        <w:rPr>
          <w:rFonts w:eastAsia="Times New Roman"/>
          <w:b w:val="0"/>
          <w:i w:val="0"/>
          <w:szCs w:val="28"/>
        </w:rPr>
      </w:pPr>
      <w:r w:rsidRPr="00BC3CB8">
        <w:rPr>
          <w:b w:val="0"/>
          <w:i w:val="0"/>
          <w:szCs w:val="28"/>
        </w:rPr>
        <w:t xml:space="preserve">Если в результате досрочного прекращения депутатских полномочий </w:t>
      </w:r>
      <w:r w:rsidR="00663C85" w:rsidRPr="00BC3CB8">
        <w:rPr>
          <w:b w:val="0"/>
          <w:i w:val="0"/>
          <w:szCs w:val="28"/>
        </w:rPr>
        <w:t>Совет</w:t>
      </w:r>
      <w:r w:rsidRPr="00BC3CB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C3CB8">
        <w:rPr>
          <w:b w:val="0"/>
          <w:i w:val="0"/>
          <w:szCs w:val="28"/>
        </w:rPr>
        <w:t>данной статьи</w:t>
      </w:r>
      <w:r w:rsidRPr="00BC3CB8">
        <w:rPr>
          <w:b w:val="0"/>
          <w:i w:val="0"/>
          <w:szCs w:val="28"/>
        </w:rPr>
        <w:t>.</w:t>
      </w:r>
    </w:p>
    <w:p w:rsidR="009917B8" w:rsidRPr="00BC3CB8" w:rsidRDefault="003D733C" w:rsidP="0081350A">
      <w:pPr>
        <w:tabs>
          <w:tab w:val="left" w:pos="142"/>
        </w:tabs>
        <w:ind w:firstLine="851"/>
        <w:jc w:val="both"/>
        <w:rPr>
          <w:sz w:val="28"/>
          <w:szCs w:val="28"/>
        </w:rPr>
      </w:pPr>
      <w:r w:rsidRPr="00BC3CB8">
        <w:rPr>
          <w:sz w:val="28"/>
        </w:rPr>
        <w:t>5</w:t>
      </w:r>
      <w:r w:rsidR="009917B8" w:rsidRPr="00BC3CB8">
        <w:rPr>
          <w:sz w:val="28"/>
        </w:rPr>
        <w:t xml:space="preserve">. </w:t>
      </w:r>
      <w:r w:rsidR="0039287C" w:rsidRPr="00BC3CB8">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3254B">
        <w:rPr>
          <w:sz w:val="28"/>
        </w:rPr>
        <w:t>.</w:t>
      </w:r>
      <w:r w:rsidRPr="00AC1805">
        <w:rPr>
          <w:strike/>
          <w:sz w:val="28"/>
          <w:highlight w:val="cyan"/>
        </w:rPr>
        <w:t xml:space="preserve"> </w:t>
      </w:r>
    </w:p>
    <w:p w:rsidR="005E18B5" w:rsidRPr="00BC3CB8"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w:t>
      </w:r>
      <w:r w:rsidRPr="00BC3CB8">
        <w:rPr>
          <w:rFonts w:eastAsia="Times New Roman"/>
          <w:bCs/>
          <w:kern w:val="0"/>
          <w:sz w:val="28"/>
          <w:szCs w:val="28"/>
          <w:lang w:eastAsia="ru-RU"/>
        </w:rPr>
        <w:t>суда в законную силу.</w:t>
      </w:r>
    </w:p>
    <w:p w:rsidR="008571DE" w:rsidRPr="001412BF" w:rsidRDefault="003D733C" w:rsidP="008571DE">
      <w:pPr>
        <w:ind w:firstLine="851"/>
        <w:jc w:val="both"/>
        <w:rPr>
          <w:sz w:val="28"/>
          <w:szCs w:val="28"/>
        </w:rPr>
      </w:pPr>
      <w:r w:rsidRPr="00BC3CB8">
        <w:rPr>
          <w:sz w:val="28"/>
        </w:rPr>
        <w:t>6</w:t>
      </w:r>
      <w:r w:rsidR="009917B8" w:rsidRPr="00BC3CB8">
        <w:rPr>
          <w:sz w:val="28"/>
        </w:rPr>
        <w:t>.</w:t>
      </w:r>
      <w:r w:rsidR="009917B8" w:rsidRPr="00BC3CB8">
        <w:t xml:space="preserve"> </w:t>
      </w:r>
      <w:r w:rsidR="009917B8" w:rsidRPr="00BC3CB8">
        <w:rPr>
          <w:sz w:val="28"/>
        </w:rPr>
        <w:t>Основные</w:t>
      </w:r>
      <w:r w:rsidR="009917B8">
        <w:rPr>
          <w:sz w:val="28"/>
        </w:rPr>
        <w:t xml:space="preserve">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C3CB8">
        <w:rPr>
          <w:rFonts w:eastAsia="Times New Roman"/>
          <w:sz w:val="28"/>
        </w:rPr>
        <w:t>7</w:t>
      </w:r>
      <w:r w:rsidR="009917B8" w:rsidRPr="00BC3CB8">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  чем</w:t>
      </w:r>
      <w:proofErr w:type="gramEnd"/>
      <w:r w:rsidRPr="0009600D">
        <w:rPr>
          <w:rFonts w:eastAsia="Times New Roman"/>
          <w:color w:val="000000"/>
          <w:sz w:val="28"/>
        </w:rPr>
        <w:t xml:space="preserve">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09600D">
        <w:rPr>
          <w:rFonts w:eastAsia="Times New Roman"/>
          <w:color w:val="000000"/>
          <w:sz w:val="28"/>
        </w:rPr>
        <w:t>утверждается  комиссией</w:t>
      </w:r>
      <w:proofErr w:type="gramEnd"/>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09600D">
        <w:rPr>
          <w:rFonts w:eastAsia="Times New Roman"/>
          <w:color w:val="000000"/>
          <w:sz w:val="28"/>
        </w:rPr>
        <w:t>волеизъявления</w:t>
      </w:r>
      <w:proofErr w:type="gramEnd"/>
      <w:r w:rsidR="009917B8" w:rsidRPr="0009600D">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392EBB" w:rsidRDefault="009917B8" w:rsidP="0081350A">
      <w:pPr>
        <w:pStyle w:val="22"/>
        <w:spacing w:before="0" w:after="0"/>
        <w:ind w:firstLine="851"/>
        <w:rPr>
          <w:strike/>
        </w:rPr>
      </w:pPr>
      <w:r w:rsidRPr="00392EBB">
        <w:rPr>
          <w:rFonts w:eastAsia="Times New Roman"/>
        </w:rPr>
        <w:t>1) проект устава поселения, а также проект решения Совета о внесении изменений и дополнений в устав поселения</w:t>
      </w:r>
      <w:r w:rsidRPr="00392EBB">
        <w:t>, кроме случаев, когда</w:t>
      </w:r>
      <w:r w:rsidR="00873C9B" w:rsidRPr="00392EBB">
        <w:rPr>
          <w:rFonts w:eastAsia="Times New Roman"/>
          <w:kern w:val="0"/>
          <w:szCs w:val="28"/>
          <w:lang w:eastAsia="ru-RU"/>
        </w:rPr>
        <w:t xml:space="preserve"> в устав поселения вносятся изменения в форме точного воспроизведения положений </w:t>
      </w:r>
      <w:hyperlink r:id="rId9" w:history="1">
        <w:r w:rsidR="00873C9B" w:rsidRPr="00392EBB">
          <w:rPr>
            <w:rStyle w:val="afa"/>
            <w:rFonts w:eastAsia="Times New Roman"/>
            <w:color w:val="auto"/>
            <w:kern w:val="0"/>
            <w:szCs w:val="28"/>
            <w:u w:val="none"/>
            <w:lang w:eastAsia="ru-RU"/>
          </w:rPr>
          <w:t>Конституции</w:t>
        </w:r>
      </w:hyperlink>
      <w:r w:rsidR="00873C9B" w:rsidRPr="00392EBB">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392EBB">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392EBB"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392EBB">
        <w:rPr>
          <w:rFonts w:ascii="Times New Roman" w:hAnsi="Times New Roman"/>
          <w:sz w:val="28"/>
        </w:rPr>
        <w:t>Порядок назначения и проведения конференции граждан (собрания делегатов)</w:t>
      </w:r>
      <w:r w:rsidR="008A5688" w:rsidRPr="00392EBB">
        <w:rPr>
          <w:rFonts w:ascii="Times New Roman" w:hAnsi="Times New Roman"/>
          <w:sz w:val="28"/>
          <w:szCs w:val="28"/>
        </w:rPr>
        <w:t>, избрания делегатов</w:t>
      </w:r>
      <w:r w:rsidRPr="00392EBB">
        <w:rPr>
          <w:b/>
          <w:sz w:val="28"/>
        </w:rPr>
        <w:t xml:space="preserve"> </w:t>
      </w:r>
      <w:r w:rsidRPr="00392EBB">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C3CB8" w:rsidRDefault="00894C52" w:rsidP="00894C52">
      <w:pPr>
        <w:pStyle w:val="ConsPlusNormal"/>
        <w:ind w:firstLine="851"/>
        <w:jc w:val="both"/>
        <w:rPr>
          <w:rFonts w:ascii="Times New Roman" w:eastAsia="Times New Roman" w:hAnsi="Times New Roman"/>
          <w:kern w:val="0"/>
          <w:sz w:val="28"/>
          <w:szCs w:val="28"/>
          <w:lang w:eastAsia="ru-RU"/>
        </w:rPr>
      </w:pPr>
      <w:r w:rsidRPr="00BC3CB8">
        <w:rPr>
          <w:rFonts w:ascii="Times New Roman" w:hAnsi="Times New Roman"/>
          <w:sz w:val="28"/>
          <w:szCs w:val="28"/>
        </w:rPr>
        <w:t xml:space="preserve">3. </w:t>
      </w:r>
      <w:r w:rsidRPr="00BC3CB8">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BC3CB8" w:rsidRDefault="00894C52" w:rsidP="0081350A">
      <w:pPr>
        <w:pStyle w:val="ConsNormal"/>
        <w:tabs>
          <w:tab w:val="left" w:pos="142"/>
        </w:tabs>
        <w:ind w:firstLine="851"/>
        <w:jc w:val="both"/>
        <w:rPr>
          <w:rFonts w:ascii="Times New Roman" w:hAnsi="Times New Roman"/>
          <w:sz w:val="28"/>
        </w:rPr>
      </w:pPr>
    </w:p>
    <w:p w:rsidR="009917B8" w:rsidRPr="00BC3CB8" w:rsidRDefault="009917B8" w:rsidP="005403B1">
      <w:pPr>
        <w:tabs>
          <w:tab w:val="left" w:pos="142"/>
        </w:tabs>
        <w:jc w:val="center"/>
        <w:rPr>
          <w:rFonts w:eastAsia="Times New Roman"/>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430093">
        <w:rPr>
          <w:b/>
          <w:i/>
          <w:sz w:val="28"/>
        </w:rPr>
        <w:t xml:space="preserve"> </w:t>
      </w:r>
      <w:r w:rsidR="00430093" w:rsidRPr="00430093">
        <w:rPr>
          <w:sz w:val="28"/>
        </w:rPr>
        <w:t>Новопашковского</w:t>
      </w:r>
      <w:r w:rsidR="00430093">
        <w:rPr>
          <w:b/>
          <w:i/>
          <w:sz w:val="28"/>
        </w:rPr>
        <w:t xml:space="preserve"> </w:t>
      </w:r>
      <w:r>
        <w:rPr>
          <w:sz w:val="28"/>
        </w:rPr>
        <w:t xml:space="preserve"> сельского поселения </w:t>
      </w:r>
      <w:r w:rsidR="00430093">
        <w:rPr>
          <w:sz w:val="28"/>
        </w:rPr>
        <w:t xml:space="preserve">Крыловский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430093">
        <w:rPr>
          <w:sz w:val="28"/>
        </w:rPr>
        <w:t xml:space="preserve">Новопашковского </w:t>
      </w:r>
      <w:r>
        <w:rPr>
          <w:sz w:val="28"/>
        </w:rPr>
        <w:t xml:space="preserve">сельского поселения </w:t>
      </w:r>
      <w:r w:rsidR="00430093">
        <w:rPr>
          <w:sz w:val="28"/>
        </w:rPr>
        <w:t>Крыловского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430093">
        <w:rPr>
          <w:sz w:val="28"/>
        </w:rPr>
        <w:t>Новопашковского</w:t>
      </w:r>
      <w:r>
        <w:rPr>
          <w:sz w:val="28"/>
        </w:rPr>
        <w:t xml:space="preserve"> сельского поселения </w:t>
      </w:r>
      <w:r w:rsidR="00430093">
        <w:rPr>
          <w:sz w:val="28"/>
        </w:rPr>
        <w:t xml:space="preserve">Крыловского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18480E">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C3CB8">
        <w:rPr>
          <w:rFonts w:eastAsia="Times New Roman"/>
          <w:sz w:val="28"/>
        </w:rPr>
        <w:t>, достигший</w:t>
      </w:r>
      <w:r w:rsidR="008A5688" w:rsidRPr="00BC3CB8">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35A9B" w:rsidRDefault="004A6336" w:rsidP="004A6336">
      <w:pPr>
        <w:pStyle w:val="ConsNormal"/>
        <w:ind w:firstLine="851"/>
        <w:jc w:val="both"/>
        <w:rPr>
          <w:rFonts w:eastAsia="Arial Unicode MS"/>
          <w:kern w:val="2"/>
          <w:sz w:val="28"/>
          <w:szCs w:val="28"/>
        </w:rPr>
      </w:pPr>
      <w:r w:rsidRPr="00B35A9B">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81785F">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w:t>
      </w:r>
      <w:r w:rsidRPr="0081785F">
        <w:rPr>
          <w:rFonts w:ascii="Times New Roman" w:hAnsi="Times New Roman"/>
          <w:sz w:val="28"/>
        </w:rPr>
        <w:t xml:space="preserve">порядка назначения и проведения конференций </w:t>
      </w:r>
      <w:r w:rsidR="008A5688" w:rsidRPr="0081785F">
        <w:rPr>
          <w:rFonts w:ascii="Times New Roman" w:hAnsi="Times New Roman"/>
          <w:sz w:val="28"/>
          <w:szCs w:val="28"/>
        </w:rPr>
        <w:t>граждан</w:t>
      </w:r>
      <w:r w:rsidR="008A5688" w:rsidRPr="0081785F">
        <w:rPr>
          <w:rFonts w:ascii="Times New Roman" w:hAnsi="Times New Roman"/>
          <w:sz w:val="28"/>
        </w:rPr>
        <w:t xml:space="preserve"> </w:t>
      </w:r>
      <w:r w:rsidRPr="0081785F">
        <w:rPr>
          <w:rFonts w:ascii="Times New Roman" w:hAnsi="Times New Roman"/>
          <w:sz w:val="28"/>
        </w:rPr>
        <w:t>(собраний делегатов)</w:t>
      </w:r>
      <w:r w:rsidR="00390AB9" w:rsidRPr="00390AB9">
        <w:rPr>
          <w:rFonts w:ascii="Times New Roman" w:hAnsi="Times New Roman"/>
          <w:b/>
          <w:sz w:val="28"/>
          <w:highlight w:val="yellow"/>
        </w:rPr>
        <w:t>,</w:t>
      </w:r>
      <w:bookmarkStart w:id="0" w:name="_GoBack"/>
      <w:bookmarkEnd w:id="0"/>
      <w:r w:rsidRPr="0081785F">
        <w:rPr>
          <w:rFonts w:ascii="Times New Roman" w:hAnsi="Times New Roman"/>
          <w:sz w:val="28"/>
        </w:rPr>
        <w:t xml:space="preserve"> </w:t>
      </w:r>
      <w:r w:rsidR="0070359D" w:rsidRPr="0081785F">
        <w:rPr>
          <w:rFonts w:ascii="Times New Roman" w:hAnsi="Times New Roman"/>
          <w:sz w:val="28"/>
          <w:szCs w:val="28"/>
        </w:rPr>
        <w:t>избрания делегатов,</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81785F">
        <w:rPr>
          <w:rFonts w:eastAsia="Times New Roman"/>
          <w:b/>
          <w:sz w:val="28"/>
          <w:shd w:val="clear" w:color="auto" w:fill="FFFFFF" w:themeFill="background1"/>
        </w:rPr>
        <w:t>,</w:t>
      </w:r>
      <w:r w:rsidRPr="0081785F">
        <w:rPr>
          <w:rFonts w:eastAsia="Times New Roman"/>
          <w:sz w:val="28"/>
          <w:shd w:val="clear" w:color="auto" w:fill="FFFFFF" w:themeFill="background1"/>
        </w:rPr>
        <w:t xml:space="preserve"> порядка</w:t>
      </w:r>
      <w:r w:rsidR="0070359D" w:rsidRPr="0081785F">
        <w:rPr>
          <w:b/>
          <w:sz w:val="28"/>
          <w:szCs w:val="28"/>
          <w:shd w:val="clear" w:color="auto" w:fill="FFFFFF" w:themeFill="background1"/>
        </w:rPr>
        <w:t xml:space="preserve"> </w:t>
      </w:r>
      <w:r w:rsidR="0070359D" w:rsidRPr="0081785F">
        <w:rPr>
          <w:sz w:val="28"/>
          <w:szCs w:val="28"/>
          <w:shd w:val="clear" w:color="auto" w:fill="FFFFFF" w:themeFill="background1"/>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w:t>
      </w:r>
      <w:r w:rsidR="009917B8" w:rsidRPr="0081785F">
        <w:rPr>
          <w:rFonts w:eastAsia="Times New Roman"/>
          <w:sz w:val="28"/>
        </w:rPr>
        <w:t>я</w:t>
      </w:r>
      <w:r w:rsidR="0070359D" w:rsidRPr="0081785F">
        <w:rPr>
          <w:sz w:val="28"/>
          <w:szCs w:val="28"/>
        </w:rPr>
        <w:t>,</w:t>
      </w:r>
      <w:r w:rsidR="0070359D" w:rsidRPr="0081785F">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643805" w:rsidRDefault="0012228E" w:rsidP="0012228E">
      <w:pPr>
        <w:pStyle w:val="ConsNormal"/>
        <w:tabs>
          <w:tab w:val="left" w:pos="57"/>
        </w:tabs>
        <w:ind w:firstLine="851"/>
        <w:jc w:val="both"/>
        <w:rPr>
          <w:rFonts w:ascii="Times New Roman" w:hAnsi="Times New Roman"/>
          <w:sz w:val="28"/>
        </w:rPr>
      </w:pPr>
      <w:r w:rsidRPr="00643805">
        <w:rPr>
          <w:rFonts w:ascii="Times New Roman" w:hAnsi="Times New Roman"/>
          <w:sz w:val="28"/>
        </w:rPr>
        <w:t xml:space="preserve">10. </w:t>
      </w:r>
      <w:r w:rsidR="009917B8" w:rsidRPr="00643805">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643805" w:rsidRDefault="0012228E" w:rsidP="0012228E">
      <w:pPr>
        <w:pStyle w:val="ConsNormal"/>
        <w:tabs>
          <w:tab w:val="left" w:pos="57"/>
        </w:tabs>
        <w:ind w:firstLine="851"/>
        <w:jc w:val="both"/>
        <w:rPr>
          <w:rFonts w:ascii="Times New Roman" w:hAnsi="Times New Roman"/>
          <w:sz w:val="28"/>
        </w:rPr>
      </w:pPr>
      <w:r w:rsidRPr="00643805">
        <w:rPr>
          <w:rFonts w:ascii="Times New Roman" w:hAnsi="Times New Roman"/>
          <w:sz w:val="28"/>
        </w:rPr>
        <w:t xml:space="preserve">11. </w:t>
      </w:r>
      <w:r w:rsidR="009917B8" w:rsidRPr="00643805">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64380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AB1427">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8038A1"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8038A1"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8038A1"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8038A1">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610540">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10540">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10540">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10540">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10540">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610540">
        <w:rPr>
          <w:rFonts w:ascii="Times New Roman" w:hAnsi="Times New Roman"/>
          <w:sz w:val="28"/>
          <w:szCs w:val="28"/>
        </w:rPr>
        <w:t>6)</w:t>
      </w:r>
      <w:r w:rsidR="00F77E30" w:rsidRPr="001252F4">
        <w:rPr>
          <w:rFonts w:ascii="Times New Roman" w:hAnsi="Times New Roman"/>
          <w:sz w:val="28"/>
          <w:szCs w:val="28"/>
        </w:rPr>
        <w:t xml:space="preserve">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610540">
        <w:rPr>
          <w:rFonts w:ascii="Times New Roman" w:hAnsi="Times New Roman"/>
          <w:sz w:val="28"/>
          <w:szCs w:val="28"/>
        </w:rPr>
        <w:t>;</w:t>
      </w:r>
    </w:p>
    <w:p w:rsidR="00A12171" w:rsidRPr="00610540"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610540">
        <w:rPr>
          <w:rFonts w:eastAsia="Calibri"/>
          <w:kern w:val="0"/>
          <w:sz w:val="28"/>
          <w:szCs w:val="28"/>
          <w:lang w:eastAsia="ru-RU"/>
        </w:rPr>
        <w:t>1</w:t>
      </w:r>
      <w:r w:rsidR="00610540" w:rsidRPr="00610540">
        <w:rPr>
          <w:rFonts w:eastAsia="Calibri"/>
          <w:kern w:val="0"/>
          <w:sz w:val="28"/>
          <w:szCs w:val="28"/>
          <w:lang w:eastAsia="ru-RU"/>
        </w:rPr>
        <w:t>7</w:t>
      </w:r>
      <w:r w:rsidRPr="00610540">
        <w:rPr>
          <w:rFonts w:eastAsia="Calibri"/>
          <w:kern w:val="0"/>
          <w:sz w:val="28"/>
          <w:szCs w:val="28"/>
          <w:lang w:eastAsia="ru-RU"/>
        </w:rPr>
        <w:t xml:space="preserve">) принимает решение о реализации проекта </w:t>
      </w:r>
      <w:proofErr w:type="spellStart"/>
      <w:r w:rsidRPr="00610540">
        <w:rPr>
          <w:rFonts w:eastAsia="Calibri"/>
          <w:kern w:val="0"/>
          <w:sz w:val="28"/>
          <w:szCs w:val="28"/>
          <w:lang w:eastAsia="ru-RU"/>
        </w:rPr>
        <w:t>муниципально</w:t>
      </w:r>
      <w:proofErr w:type="spellEnd"/>
      <w:r w:rsidRPr="00610540">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610540" w:rsidRDefault="00A12171" w:rsidP="00A12171">
      <w:pPr>
        <w:pStyle w:val="ConsPlusNormal"/>
        <w:ind w:firstLine="851"/>
        <w:jc w:val="both"/>
        <w:rPr>
          <w:rFonts w:ascii="Times New Roman" w:eastAsia="Calibri" w:hAnsi="Times New Roman" w:cs="Times New Roman"/>
          <w:kern w:val="0"/>
          <w:sz w:val="28"/>
          <w:szCs w:val="28"/>
          <w:lang w:eastAsia="ru-RU"/>
        </w:rPr>
      </w:pPr>
      <w:r w:rsidRPr="00610540">
        <w:rPr>
          <w:rFonts w:ascii="Times New Roman" w:eastAsia="Calibri" w:hAnsi="Times New Roman" w:cs="Times New Roman"/>
          <w:kern w:val="0"/>
          <w:sz w:val="28"/>
          <w:szCs w:val="28"/>
        </w:rPr>
        <w:t>1</w:t>
      </w:r>
      <w:r w:rsidR="00610540" w:rsidRPr="00610540">
        <w:rPr>
          <w:rFonts w:ascii="Times New Roman" w:eastAsia="Calibri" w:hAnsi="Times New Roman" w:cs="Times New Roman"/>
          <w:kern w:val="0"/>
          <w:sz w:val="28"/>
          <w:szCs w:val="28"/>
        </w:rPr>
        <w:t>8</w:t>
      </w:r>
      <w:r w:rsidRPr="00610540">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610540">
        <w:rPr>
          <w:rFonts w:ascii="Times New Roman" w:eastAsia="Calibri" w:hAnsi="Times New Roman" w:cs="Times New Roman"/>
          <w:kern w:val="0"/>
          <w:sz w:val="28"/>
          <w:szCs w:val="28"/>
        </w:rPr>
        <w:t>муниципально</w:t>
      </w:r>
      <w:proofErr w:type="spellEnd"/>
      <w:r w:rsidRPr="00610540">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610540">
        <w:rPr>
          <w:rFonts w:ascii="Times New Roman" w:eastAsia="Calibri" w:hAnsi="Times New Roman" w:cs="Times New Roman"/>
          <w:kern w:val="0"/>
          <w:sz w:val="28"/>
          <w:szCs w:val="28"/>
          <w:lang w:eastAsia="ru-RU" w:bidi="ar-SA"/>
        </w:rPr>
        <w:t>от 13.07.2015 № 224-ФЗ «</w:t>
      </w:r>
      <w:r w:rsidRPr="00610540">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610540">
        <w:rPr>
          <w:rFonts w:ascii="Times New Roman" w:eastAsia="Calibri" w:hAnsi="Times New Roman" w:cs="Times New Roman"/>
          <w:kern w:val="0"/>
          <w:sz w:val="28"/>
          <w:szCs w:val="28"/>
          <w:lang w:eastAsia="ru-RU"/>
        </w:rPr>
        <w:t>муниципально</w:t>
      </w:r>
      <w:proofErr w:type="spellEnd"/>
      <w:r w:rsidRPr="00610540">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В случае временного </w:t>
      </w:r>
      <w:r w:rsidRPr="00610540">
        <w:rPr>
          <w:rFonts w:eastAsia="Times New Roman"/>
          <w:sz w:val="28"/>
        </w:rPr>
        <w:t>отсутствия главы</w:t>
      </w:r>
      <w:r w:rsidRPr="00610540">
        <w:rPr>
          <w:rFonts w:eastAsia="Times New Roman"/>
          <w:color w:val="000000"/>
          <w:sz w:val="28"/>
        </w:rPr>
        <w:t xml:space="preserve"> </w:t>
      </w:r>
      <w:r w:rsidRPr="00610540">
        <w:rPr>
          <w:rFonts w:eastAsia="Times New Roman"/>
          <w:sz w:val="28"/>
        </w:rPr>
        <w:t>поселения</w:t>
      </w:r>
      <w:r w:rsidR="00CE4F04" w:rsidRPr="00610540">
        <w:rPr>
          <w:b/>
          <w:sz w:val="28"/>
          <w:szCs w:val="28"/>
        </w:rPr>
        <w:t>,</w:t>
      </w:r>
      <w:r w:rsidR="00CE4F04" w:rsidRPr="00610540">
        <w:rPr>
          <w:sz w:val="28"/>
          <w:szCs w:val="28"/>
        </w:rPr>
        <w:t xml:space="preserve"> </w:t>
      </w:r>
      <w:r w:rsidRPr="00610540">
        <w:rPr>
          <w:rFonts w:eastAsia="Times New Roman"/>
          <w:sz w:val="28"/>
        </w:rPr>
        <w:t xml:space="preserve">досрочного прекращения им своих полномочий, </w:t>
      </w:r>
      <w:r w:rsidR="00CE4F04" w:rsidRPr="00610540">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sidRPr="00610540">
        <w:rPr>
          <w:rFonts w:eastAsia="Times New Roman"/>
          <w:b/>
          <w:bCs/>
          <w:kern w:val="0"/>
          <w:sz w:val="28"/>
          <w:szCs w:val="28"/>
          <w:lang w:eastAsia="ru-RU"/>
        </w:rPr>
        <w:t xml:space="preserve"> </w:t>
      </w:r>
      <w:r w:rsidRPr="00610540">
        <w:rPr>
          <w:rFonts w:eastAsia="Times New Roman"/>
          <w:sz w:val="28"/>
        </w:rPr>
        <w:t>е</w:t>
      </w:r>
      <w:r>
        <w:rPr>
          <w:rFonts w:eastAsia="Times New Roman"/>
          <w:sz w:val="28"/>
        </w:rPr>
        <w:t>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777CB5">
        <w:rPr>
          <w:color w:val="000000"/>
          <w:sz w:val="28"/>
          <w:szCs w:val="28"/>
        </w:rPr>
        <w:t xml:space="preserve">со статьей 74 </w:t>
      </w:r>
      <w:r w:rsidRPr="00777CB5">
        <w:rPr>
          <w:sz w:val="28"/>
          <w:szCs w:val="28"/>
        </w:rPr>
        <w:t>Федерального закона от 06.10.2003</w:t>
      </w:r>
      <w:r w:rsidRPr="00777CB5">
        <w:rPr>
          <w:sz w:val="28"/>
          <w:szCs w:val="28"/>
          <w:vertAlign w:val="superscript"/>
        </w:rPr>
        <w:t xml:space="preserve"> </w:t>
      </w:r>
      <w:r w:rsidRPr="00777CB5">
        <w:rPr>
          <w:sz w:val="28"/>
          <w:szCs w:val="28"/>
        </w:rPr>
        <w:t>№ 131-ФЗ «Об общих принципах организации местного самоуправления в Российской Федерации»</w:t>
      </w:r>
      <w:r w:rsidR="009917B8" w:rsidRPr="00777CB5">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направляет</w:t>
      </w:r>
      <w:r w:rsidRPr="00FF43DA">
        <w:rPr>
          <w:rFonts w:ascii="Times New Roman" w:hAnsi="Times New Roman"/>
          <w:sz w:val="28"/>
        </w:rPr>
        <w:t xml:space="preserve"> </w:t>
      </w:r>
      <w:r w:rsidR="0002597E" w:rsidRPr="00FF43DA">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20E7C">
        <w:t xml:space="preserve">30 </w:t>
      </w:r>
      <w:r w:rsidRPr="003D4ED9">
        <w:t>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20E7C">
        <w:t>15</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200248" w:rsidRDefault="00D73B8F" w:rsidP="00D73B8F">
      <w:pPr>
        <w:suppressAutoHyphens w:val="0"/>
        <w:autoSpaceDE w:val="0"/>
        <w:autoSpaceDN w:val="0"/>
        <w:adjustRightInd w:val="0"/>
        <w:ind w:firstLine="851"/>
        <w:jc w:val="both"/>
        <w:rPr>
          <w:rFonts w:eastAsia="Calibri"/>
          <w:kern w:val="0"/>
          <w:sz w:val="28"/>
          <w:szCs w:val="28"/>
          <w:lang w:eastAsia="ru-RU"/>
        </w:rPr>
      </w:pPr>
      <w:r w:rsidRPr="00200248">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200248">
          <w:rPr>
            <w:rStyle w:val="afa"/>
            <w:rFonts w:eastAsia="Calibri"/>
            <w:color w:val="auto"/>
            <w:kern w:val="0"/>
            <w:sz w:val="28"/>
            <w:szCs w:val="28"/>
            <w:u w:val="none"/>
            <w:lang w:eastAsia="ru-RU"/>
          </w:rPr>
          <w:t>абзацем седьмым части 16 статьи 35</w:t>
        </w:r>
      </w:hyperlink>
      <w:r w:rsidRPr="00200248">
        <w:rPr>
          <w:rFonts w:eastAsia="Calibri"/>
          <w:kern w:val="0"/>
          <w:sz w:val="28"/>
          <w:szCs w:val="28"/>
          <w:lang w:eastAsia="ru-RU"/>
        </w:rPr>
        <w:t xml:space="preserve">, </w:t>
      </w:r>
      <w:hyperlink r:id="rId18" w:history="1">
        <w:r w:rsidRPr="00200248">
          <w:rPr>
            <w:rStyle w:val="afa"/>
            <w:rFonts w:eastAsia="Calibri"/>
            <w:color w:val="auto"/>
            <w:kern w:val="0"/>
            <w:sz w:val="28"/>
            <w:szCs w:val="28"/>
            <w:u w:val="none"/>
            <w:lang w:eastAsia="ru-RU"/>
          </w:rPr>
          <w:t>пунктами 2.1</w:t>
        </w:r>
      </w:hyperlink>
      <w:r w:rsidRPr="00200248">
        <w:rPr>
          <w:rFonts w:eastAsia="Calibri"/>
          <w:kern w:val="0"/>
          <w:sz w:val="28"/>
          <w:szCs w:val="28"/>
          <w:lang w:eastAsia="ru-RU"/>
        </w:rPr>
        <w:t xml:space="preserve">, </w:t>
      </w:r>
      <w:hyperlink r:id="rId19" w:history="1">
        <w:r w:rsidRPr="00200248">
          <w:rPr>
            <w:rStyle w:val="afa"/>
            <w:rFonts w:eastAsia="Calibri"/>
            <w:color w:val="auto"/>
            <w:kern w:val="0"/>
            <w:sz w:val="28"/>
            <w:szCs w:val="28"/>
            <w:u w:val="none"/>
            <w:lang w:eastAsia="ru-RU"/>
          </w:rPr>
          <w:t>3</w:t>
        </w:r>
      </w:hyperlink>
      <w:r w:rsidRPr="00200248">
        <w:rPr>
          <w:rFonts w:eastAsia="Calibri"/>
          <w:kern w:val="0"/>
          <w:sz w:val="28"/>
          <w:szCs w:val="28"/>
          <w:lang w:eastAsia="ru-RU"/>
        </w:rPr>
        <w:t xml:space="preserve">, </w:t>
      </w:r>
      <w:hyperlink r:id="rId20" w:history="1">
        <w:r w:rsidRPr="00200248">
          <w:rPr>
            <w:rStyle w:val="afa"/>
            <w:rFonts w:eastAsia="Calibri"/>
            <w:color w:val="auto"/>
            <w:kern w:val="0"/>
            <w:sz w:val="28"/>
            <w:szCs w:val="28"/>
            <w:u w:val="none"/>
            <w:lang w:eastAsia="ru-RU"/>
          </w:rPr>
          <w:t>6</w:t>
        </w:r>
      </w:hyperlink>
      <w:r w:rsidRPr="00200248">
        <w:rPr>
          <w:rFonts w:eastAsia="Calibri"/>
          <w:kern w:val="0"/>
          <w:sz w:val="28"/>
          <w:szCs w:val="28"/>
          <w:lang w:eastAsia="ru-RU"/>
        </w:rPr>
        <w:t xml:space="preserve"> - </w:t>
      </w:r>
      <w:hyperlink r:id="rId21" w:history="1">
        <w:r w:rsidRPr="00200248">
          <w:rPr>
            <w:rStyle w:val="afa"/>
            <w:rFonts w:eastAsia="Calibri"/>
            <w:color w:val="auto"/>
            <w:kern w:val="0"/>
            <w:sz w:val="28"/>
            <w:szCs w:val="28"/>
            <w:u w:val="none"/>
            <w:lang w:eastAsia="ru-RU"/>
          </w:rPr>
          <w:t>9 части 6</w:t>
        </w:r>
      </w:hyperlink>
      <w:r w:rsidRPr="00200248">
        <w:rPr>
          <w:rFonts w:eastAsia="Calibri"/>
          <w:kern w:val="0"/>
          <w:sz w:val="28"/>
          <w:szCs w:val="28"/>
          <w:lang w:eastAsia="ru-RU"/>
        </w:rPr>
        <w:t xml:space="preserve">, </w:t>
      </w:r>
      <w:hyperlink r:id="rId22" w:history="1">
        <w:r w:rsidRPr="00200248">
          <w:rPr>
            <w:rStyle w:val="afa"/>
            <w:rFonts w:eastAsia="Calibri"/>
            <w:color w:val="auto"/>
            <w:kern w:val="0"/>
            <w:sz w:val="28"/>
            <w:szCs w:val="28"/>
            <w:u w:val="none"/>
            <w:lang w:eastAsia="ru-RU"/>
          </w:rPr>
          <w:t>частью 6.1 статьи 36</w:t>
        </w:r>
      </w:hyperlink>
      <w:r w:rsidRPr="00200248">
        <w:rPr>
          <w:rFonts w:eastAsia="Calibri"/>
          <w:kern w:val="0"/>
          <w:sz w:val="28"/>
          <w:szCs w:val="28"/>
          <w:lang w:eastAsia="ru-RU"/>
        </w:rPr>
        <w:t xml:space="preserve">, </w:t>
      </w:r>
      <w:hyperlink r:id="rId23" w:history="1">
        <w:r w:rsidRPr="00200248">
          <w:rPr>
            <w:rStyle w:val="afa"/>
            <w:rFonts w:eastAsia="Calibri"/>
            <w:color w:val="auto"/>
            <w:kern w:val="0"/>
            <w:sz w:val="28"/>
            <w:szCs w:val="28"/>
            <w:u w:val="none"/>
            <w:lang w:eastAsia="ru-RU"/>
          </w:rPr>
          <w:t>частью 7.1</w:t>
        </w:r>
      </w:hyperlink>
      <w:r w:rsidRPr="00200248">
        <w:rPr>
          <w:rFonts w:eastAsia="Calibri"/>
          <w:kern w:val="0"/>
          <w:sz w:val="28"/>
          <w:szCs w:val="28"/>
          <w:lang w:eastAsia="ru-RU"/>
        </w:rPr>
        <w:t xml:space="preserve">, </w:t>
      </w:r>
      <w:hyperlink r:id="rId24" w:history="1">
        <w:r w:rsidRPr="00200248">
          <w:rPr>
            <w:rStyle w:val="afa"/>
            <w:rFonts w:eastAsia="Calibri"/>
            <w:color w:val="auto"/>
            <w:kern w:val="0"/>
            <w:sz w:val="28"/>
            <w:szCs w:val="28"/>
            <w:u w:val="none"/>
            <w:lang w:eastAsia="ru-RU"/>
          </w:rPr>
          <w:t>пунктами 5</w:t>
        </w:r>
      </w:hyperlink>
      <w:r w:rsidRPr="00200248">
        <w:rPr>
          <w:rFonts w:eastAsia="Calibri"/>
          <w:kern w:val="0"/>
          <w:sz w:val="28"/>
          <w:szCs w:val="28"/>
          <w:lang w:eastAsia="ru-RU"/>
        </w:rPr>
        <w:t xml:space="preserve"> - </w:t>
      </w:r>
      <w:hyperlink r:id="rId25" w:history="1">
        <w:r w:rsidRPr="00200248">
          <w:rPr>
            <w:rStyle w:val="afa"/>
            <w:rFonts w:eastAsia="Calibri"/>
            <w:color w:val="auto"/>
            <w:kern w:val="0"/>
            <w:sz w:val="28"/>
            <w:szCs w:val="28"/>
            <w:u w:val="none"/>
            <w:lang w:eastAsia="ru-RU"/>
          </w:rPr>
          <w:t>8 части 10</w:t>
        </w:r>
      </w:hyperlink>
      <w:r w:rsidRPr="00200248">
        <w:rPr>
          <w:rFonts w:eastAsia="Calibri"/>
          <w:kern w:val="0"/>
          <w:sz w:val="28"/>
          <w:szCs w:val="28"/>
          <w:lang w:eastAsia="ru-RU"/>
        </w:rPr>
        <w:t xml:space="preserve">, </w:t>
      </w:r>
      <w:hyperlink r:id="rId26" w:history="1">
        <w:r w:rsidRPr="00200248">
          <w:rPr>
            <w:rStyle w:val="afa"/>
            <w:rFonts w:eastAsia="Calibri"/>
            <w:color w:val="auto"/>
            <w:kern w:val="0"/>
            <w:sz w:val="28"/>
            <w:szCs w:val="28"/>
            <w:u w:val="none"/>
            <w:lang w:eastAsia="ru-RU"/>
          </w:rPr>
          <w:t>частью 10.1 статьи 40</w:t>
        </w:r>
      </w:hyperlink>
      <w:r w:rsidRPr="00200248">
        <w:rPr>
          <w:rFonts w:eastAsia="Calibri"/>
          <w:kern w:val="0"/>
          <w:sz w:val="28"/>
          <w:szCs w:val="28"/>
          <w:lang w:eastAsia="ru-RU"/>
        </w:rPr>
        <w:t xml:space="preserve">, </w:t>
      </w:r>
      <w:hyperlink r:id="rId27" w:history="1">
        <w:r w:rsidRPr="00200248">
          <w:rPr>
            <w:rStyle w:val="afa"/>
            <w:rFonts w:eastAsia="Calibri"/>
            <w:color w:val="auto"/>
            <w:kern w:val="0"/>
            <w:sz w:val="28"/>
            <w:szCs w:val="28"/>
            <w:u w:val="none"/>
            <w:lang w:eastAsia="ru-RU"/>
          </w:rPr>
          <w:t>частями 1</w:t>
        </w:r>
      </w:hyperlink>
      <w:r w:rsidRPr="00200248">
        <w:rPr>
          <w:rFonts w:eastAsia="Calibri"/>
          <w:kern w:val="0"/>
          <w:sz w:val="28"/>
          <w:szCs w:val="28"/>
          <w:lang w:eastAsia="ru-RU"/>
        </w:rPr>
        <w:t xml:space="preserve"> и </w:t>
      </w:r>
      <w:hyperlink r:id="rId28" w:history="1">
        <w:r w:rsidRPr="00200248">
          <w:rPr>
            <w:rStyle w:val="afa"/>
            <w:rFonts w:eastAsia="Calibri"/>
            <w:color w:val="auto"/>
            <w:kern w:val="0"/>
            <w:sz w:val="28"/>
            <w:szCs w:val="28"/>
            <w:u w:val="none"/>
            <w:lang w:eastAsia="ru-RU"/>
          </w:rPr>
          <w:t>2 статьи 73</w:t>
        </w:r>
      </w:hyperlink>
      <w:r w:rsidRPr="00200248">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20024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5B7620" w:rsidRDefault="009917B8" w:rsidP="001F386D">
      <w:pPr>
        <w:pStyle w:val="WW-2"/>
        <w:rPr>
          <w:szCs w:val="28"/>
        </w:rPr>
      </w:pPr>
      <w:r w:rsidRPr="001F386D">
        <w:rPr>
          <w:szCs w:val="28"/>
        </w:rPr>
        <w:t xml:space="preserve">1) управляет и распоряжается земельными участками, находящимися в </w:t>
      </w:r>
      <w:r w:rsidRPr="005B7620">
        <w:rPr>
          <w:szCs w:val="28"/>
        </w:rPr>
        <w:t>муниципальной собственности;</w:t>
      </w:r>
    </w:p>
    <w:p w:rsidR="009917B8" w:rsidRPr="005B7620" w:rsidRDefault="000B1509" w:rsidP="001F386D">
      <w:pPr>
        <w:tabs>
          <w:tab w:val="left" w:pos="500"/>
        </w:tabs>
        <w:ind w:firstLine="851"/>
        <w:jc w:val="both"/>
        <w:rPr>
          <w:rFonts w:eastAsia="Times New Roman"/>
          <w:sz w:val="28"/>
          <w:szCs w:val="28"/>
        </w:rPr>
      </w:pPr>
      <w:r w:rsidRPr="005B7620">
        <w:rPr>
          <w:rFonts w:eastAsia="Times New Roman"/>
          <w:sz w:val="28"/>
          <w:szCs w:val="28"/>
        </w:rPr>
        <w:t>2</w:t>
      </w:r>
      <w:r w:rsidR="009917B8" w:rsidRPr="005B7620">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5B7620" w:rsidRDefault="000B1509" w:rsidP="001F386D">
      <w:pPr>
        <w:tabs>
          <w:tab w:val="left" w:pos="500"/>
        </w:tabs>
        <w:ind w:firstLine="851"/>
        <w:jc w:val="both"/>
        <w:rPr>
          <w:rFonts w:eastAsia="Times New Roman"/>
          <w:sz w:val="28"/>
          <w:szCs w:val="28"/>
        </w:rPr>
      </w:pPr>
      <w:r w:rsidRPr="005B7620">
        <w:rPr>
          <w:rFonts w:eastAsia="Times New Roman"/>
          <w:sz w:val="28"/>
          <w:szCs w:val="28"/>
        </w:rPr>
        <w:t>3</w:t>
      </w:r>
      <w:r w:rsidR="009917B8" w:rsidRPr="005B7620">
        <w:rPr>
          <w:rFonts w:eastAsia="Times New Roman"/>
          <w:sz w:val="28"/>
          <w:szCs w:val="28"/>
        </w:rPr>
        <w:t>) развивает минерально-сырьевую базу для предприятий местной промышленности;</w:t>
      </w:r>
    </w:p>
    <w:p w:rsidR="009917B8" w:rsidRPr="005B7620" w:rsidRDefault="000B1509" w:rsidP="001F386D">
      <w:pPr>
        <w:tabs>
          <w:tab w:val="left" w:pos="500"/>
        </w:tabs>
        <w:ind w:firstLine="851"/>
        <w:jc w:val="both"/>
        <w:rPr>
          <w:rFonts w:eastAsia="Times New Roman"/>
          <w:sz w:val="28"/>
          <w:szCs w:val="28"/>
        </w:rPr>
      </w:pPr>
      <w:r w:rsidRPr="005B7620">
        <w:rPr>
          <w:rFonts w:eastAsia="Times New Roman"/>
          <w:sz w:val="28"/>
          <w:szCs w:val="28"/>
        </w:rPr>
        <w:t>4</w:t>
      </w:r>
      <w:r w:rsidR="009917B8" w:rsidRPr="005B7620">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5B7620">
        <w:rPr>
          <w:rFonts w:eastAsia="Times New Roman"/>
          <w:b/>
          <w:sz w:val="28"/>
          <w:szCs w:val="28"/>
        </w:rPr>
        <w:t xml:space="preserve"> </w:t>
      </w:r>
      <w:r w:rsidR="00F46999" w:rsidRPr="005B7620">
        <w:rPr>
          <w:rFonts w:eastAsia="Calibri"/>
          <w:bCs/>
          <w:kern w:val="0"/>
          <w:sz w:val="28"/>
          <w:szCs w:val="28"/>
          <w:lang w:eastAsia="ru-RU"/>
        </w:rPr>
        <w:t>от 21.02.1992 № 2395-1</w:t>
      </w:r>
      <w:r w:rsidR="00F46999" w:rsidRPr="005B7620">
        <w:rPr>
          <w:sz w:val="28"/>
          <w:szCs w:val="28"/>
        </w:rPr>
        <w:t xml:space="preserve"> </w:t>
      </w:r>
      <w:r w:rsidR="009917B8" w:rsidRPr="005B7620">
        <w:rPr>
          <w:rFonts w:eastAsia="Times New Roman"/>
          <w:sz w:val="28"/>
          <w:szCs w:val="28"/>
        </w:rPr>
        <w:t>«О недрах»;</w:t>
      </w:r>
    </w:p>
    <w:p w:rsidR="009917B8" w:rsidRPr="005B7620" w:rsidRDefault="000B1509" w:rsidP="001F386D">
      <w:pPr>
        <w:tabs>
          <w:tab w:val="left" w:pos="500"/>
        </w:tabs>
        <w:ind w:firstLine="851"/>
        <w:jc w:val="both"/>
        <w:rPr>
          <w:rFonts w:eastAsia="Times New Roman"/>
          <w:sz w:val="28"/>
          <w:szCs w:val="28"/>
        </w:rPr>
      </w:pPr>
      <w:r w:rsidRPr="005B7620">
        <w:rPr>
          <w:rFonts w:eastAsia="Times New Roman"/>
          <w:sz w:val="28"/>
          <w:szCs w:val="28"/>
        </w:rPr>
        <w:t>5</w:t>
      </w:r>
      <w:r w:rsidR="009917B8" w:rsidRPr="005B7620">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5B7620" w:rsidRDefault="000B1509" w:rsidP="001F386D">
      <w:pPr>
        <w:pStyle w:val="21"/>
        <w:tabs>
          <w:tab w:val="left" w:pos="100"/>
        </w:tabs>
        <w:ind w:firstLine="851"/>
        <w:rPr>
          <w:szCs w:val="28"/>
        </w:rPr>
      </w:pPr>
      <w:r w:rsidRPr="005B7620">
        <w:rPr>
          <w:szCs w:val="28"/>
        </w:rPr>
        <w:t>6</w:t>
      </w:r>
      <w:r w:rsidR="00506E17" w:rsidRPr="005B7620">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5B7620" w:rsidRDefault="000B1509" w:rsidP="001F386D">
      <w:pPr>
        <w:pStyle w:val="21"/>
        <w:tabs>
          <w:tab w:val="left" w:pos="100"/>
        </w:tabs>
        <w:ind w:firstLine="851"/>
        <w:rPr>
          <w:szCs w:val="28"/>
        </w:rPr>
      </w:pPr>
      <w:r w:rsidRPr="005B7620">
        <w:rPr>
          <w:szCs w:val="28"/>
        </w:rPr>
        <w:t>7</w:t>
      </w:r>
      <w:r w:rsidR="00506E17" w:rsidRPr="005B7620">
        <w:rPr>
          <w:szCs w:val="28"/>
        </w:rPr>
        <w:t>) владеет, пользуется и распоряжается лесными участками, находящимися в муниципальной собственности;</w:t>
      </w:r>
    </w:p>
    <w:p w:rsidR="00506E17" w:rsidRPr="005B7620" w:rsidRDefault="000B1509" w:rsidP="001F386D">
      <w:pPr>
        <w:pStyle w:val="21"/>
        <w:tabs>
          <w:tab w:val="left" w:pos="100"/>
        </w:tabs>
        <w:ind w:firstLine="851"/>
        <w:rPr>
          <w:szCs w:val="28"/>
        </w:rPr>
      </w:pPr>
      <w:r w:rsidRPr="005B7620">
        <w:rPr>
          <w:szCs w:val="28"/>
        </w:rPr>
        <w:t>8</w:t>
      </w:r>
      <w:r w:rsidR="00506E17" w:rsidRPr="005B7620">
        <w:rPr>
          <w:szCs w:val="28"/>
        </w:rPr>
        <w:t>) разрабатывает лесохозяйственный регламент;</w:t>
      </w:r>
    </w:p>
    <w:p w:rsidR="00506E17" w:rsidRPr="005B7620" w:rsidRDefault="000B1509" w:rsidP="001F386D">
      <w:pPr>
        <w:ind w:right="30" w:firstLine="851"/>
        <w:jc w:val="both"/>
        <w:rPr>
          <w:rFonts w:eastAsia="Times New Roman"/>
          <w:sz w:val="28"/>
          <w:szCs w:val="28"/>
        </w:rPr>
      </w:pPr>
      <w:r w:rsidRPr="005B7620">
        <w:rPr>
          <w:rFonts w:eastAsia="Times New Roman"/>
          <w:sz w:val="28"/>
          <w:szCs w:val="28"/>
        </w:rPr>
        <w:t>9</w:t>
      </w:r>
      <w:r w:rsidR="00506E17" w:rsidRPr="005B7620">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7620">
        <w:rPr>
          <w:rFonts w:eastAsia="Times New Roman"/>
          <w:sz w:val="28"/>
          <w:szCs w:val="28"/>
        </w:rPr>
        <w:t>1</w:t>
      </w:r>
      <w:r w:rsidR="000B1509" w:rsidRPr="005B7620">
        <w:rPr>
          <w:rFonts w:eastAsia="Times New Roman"/>
          <w:sz w:val="28"/>
          <w:szCs w:val="28"/>
        </w:rPr>
        <w:t>0</w:t>
      </w:r>
      <w:r w:rsidR="009917B8" w:rsidRPr="005B7620">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4942E2">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331A3">
        <w:rPr>
          <w:sz w:val="28"/>
          <w:szCs w:val="28"/>
        </w:rPr>
        <w:t>администрацией.</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7331A3" w:rsidRDefault="009917B8" w:rsidP="0081350A">
      <w:pPr>
        <w:autoSpaceDE w:val="0"/>
        <w:ind w:firstLine="900"/>
        <w:jc w:val="both"/>
        <w:rPr>
          <w:sz w:val="28"/>
          <w:szCs w:val="28"/>
        </w:rPr>
      </w:pPr>
      <w:r>
        <w:rPr>
          <w:sz w:val="28"/>
          <w:szCs w:val="28"/>
        </w:rPr>
        <w:t xml:space="preserve">1) </w:t>
      </w:r>
      <w:r w:rsidRPr="007331A3">
        <w:rPr>
          <w:sz w:val="28"/>
          <w:szCs w:val="28"/>
        </w:rPr>
        <w:t>организация и осуществление муниципального контроля на территории поселения</w:t>
      </w:r>
      <w:r w:rsidR="00AE014B" w:rsidRPr="007331A3">
        <w:rPr>
          <w:sz w:val="28"/>
          <w:szCs w:val="28"/>
        </w:rPr>
        <w:t xml:space="preserve">. </w:t>
      </w:r>
      <w:r w:rsidR="00AE014B" w:rsidRPr="007331A3">
        <w:rPr>
          <w:rFonts w:eastAsia="Calibri"/>
          <w:bCs/>
          <w:iCs/>
          <w:kern w:val="0"/>
          <w:sz w:val="28"/>
          <w:szCs w:val="28"/>
          <w:lang w:eastAsia="ru-RU"/>
        </w:rPr>
        <w:t>Перечень видов муниципального контроля и органов местного самоуправления</w:t>
      </w:r>
      <w:r w:rsidR="00AE014B" w:rsidRPr="007331A3">
        <w:rPr>
          <w:rFonts w:eastAsia="Calibri"/>
          <w:kern w:val="0"/>
          <w:sz w:val="28"/>
          <w:szCs w:val="28"/>
        </w:rPr>
        <w:t xml:space="preserve"> поселения</w:t>
      </w:r>
      <w:r w:rsidR="00AE014B" w:rsidRPr="007331A3">
        <w:rPr>
          <w:rFonts w:eastAsia="Calibri"/>
          <w:bCs/>
          <w:iCs/>
          <w:kern w:val="0"/>
          <w:sz w:val="28"/>
          <w:szCs w:val="28"/>
          <w:lang w:eastAsia="ru-RU"/>
        </w:rPr>
        <w:t>, уполномоченных на их осуществление, ведется в порядке, установленном Советом</w:t>
      </w:r>
      <w:r w:rsidRPr="007331A3">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полномочиями </w:t>
      </w:r>
      <w:proofErr w:type="gramStart"/>
      <w:r w:rsidRPr="004235DE">
        <w:rPr>
          <w:rFonts w:eastAsiaTheme="minorHAnsi"/>
          <w:kern w:val="0"/>
          <w:sz w:val="28"/>
          <w:szCs w:val="28"/>
        </w:rPr>
        <w:t>по осуществлению</w:t>
      </w:r>
      <w:proofErr w:type="gramEnd"/>
      <w:r w:rsidRPr="004235DE">
        <w:rPr>
          <w:rFonts w:eastAsiaTheme="minorHAnsi"/>
          <w:kern w:val="0"/>
          <w:sz w:val="28"/>
          <w:szCs w:val="28"/>
        </w:rPr>
        <w:t xml:space="preserve">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7331A3"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sidRPr="007331A3">
        <w:rPr>
          <w:sz w:val="28"/>
          <w:szCs w:val="28"/>
        </w:rPr>
        <w:t>муниципального контроля</w:t>
      </w:r>
      <w:r w:rsidR="00C81FFD" w:rsidRPr="007331A3">
        <w:rPr>
          <w:rFonts w:eastAsiaTheme="minorHAnsi"/>
          <w:kern w:val="0"/>
          <w:sz w:val="28"/>
          <w:szCs w:val="28"/>
        </w:rPr>
        <w:t xml:space="preserve"> в соответствующих сферах деятельности</w:t>
      </w:r>
      <w:r w:rsidR="00AE014B" w:rsidRPr="007331A3">
        <w:rPr>
          <w:sz w:val="28"/>
          <w:szCs w:val="28"/>
        </w:rPr>
        <w:t xml:space="preserve">, </w:t>
      </w:r>
      <w:r w:rsidR="00AE014B" w:rsidRPr="007331A3">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proofErr w:type="gramStart"/>
      <w:r w:rsidR="00AE014B" w:rsidRPr="007331A3">
        <w:rPr>
          <w:rFonts w:eastAsia="Calibri"/>
          <w:bCs/>
          <w:iCs/>
          <w:kern w:val="0"/>
          <w:sz w:val="28"/>
          <w:szCs w:val="28"/>
          <w:lang w:eastAsia="ru-RU"/>
        </w:rPr>
        <w:t>по осуществлению</w:t>
      </w:r>
      <w:proofErr w:type="gramEnd"/>
      <w:r w:rsidR="00AE014B" w:rsidRPr="007331A3">
        <w:rPr>
          <w:rFonts w:eastAsia="Calibri"/>
          <w:bCs/>
          <w:iCs/>
          <w:kern w:val="0"/>
          <w:sz w:val="28"/>
          <w:szCs w:val="28"/>
          <w:lang w:eastAsia="ru-RU"/>
        </w:rPr>
        <w:t xml:space="preserve"> которого наделены органы местного самоуправления</w:t>
      </w:r>
      <w:r w:rsidR="00C81FFD" w:rsidRPr="007331A3">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331A3" w:rsidRPr="007331A3">
        <w:rPr>
          <w:rFonts w:ascii="Times New Roman" w:hAnsi="Times New Roman"/>
          <w:sz w:val="28"/>
          <w:szCs w:val="28"/>
        </w:rPr>
        <w:t>администрацией</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011E9E"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011E9E">
        <w:rPr>
          <w:rFonts w:eastAsia="Calibri"/>
          <w:kern w:val="0"/>
          <w:sz w:val="28"/>
          <w:szCs w:val="28"/>
        </w:rPr>
        <w:t>могут по</w:t>
      </w:r>
      <w:r w:rsidR="0038240D" w:rsidRPr="00011E9E">
        <w:rPr>
          <w:rFonts w:eastAsia="Calibri"/>
          <w:kern w:val="0"/>
          <w:sz w:val="28"/>
          <w:szCs w:val="28"/>
        </w:rPr>
        <w:t>д</w:t>
      </w:r>
      <w:r w:rsidR="00106CEF" w:rsidRPr="00011E9E">
        <w:rPr>
          <w:rFonts w:eastAsia="Calibri"/>
          <w:kern w:val="0"/>
          <w:sz w:val="28"/>
          <w:szCs w:val="28"/>
        </w:rPr>
        <w:t xml:space="preserve">лежать </w:t>
      </w:r>
      <w:r w:rsidRPr="00011E9E">
        <w:rPr>
          <w:rFonts w:eastAsia="Calibri"/>
          <w:kern w:val="0"/>
          <w:sz w:val="28"/>
          <w:szCs w:val="28"/>
        </w:rPr>
        <w:t xml:space="preserve">экспертизе, проводимой органами местного самоуправления </w:t>
      </w:r>
      <w:r w:rsidR="00665352" w:rsidRPr="00011E9E">
        <w:rPr>
          <w:sz w:val="28"/>
          <w:szCs w:val="28"/>
        </w:rPr>
        <w:t xml:space="preserve">поселения </w:t>
      </w:r>
      <w:r w:rsidRPr="00011E9E">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011E9E">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11E9E">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proofErr w:type="gramStart"/>
      <w:r w:rsidR="00D54B3E" w:rsidRPr="004235DE">
        <w:rPr>
          <w:sz w:val="28"/>
          <w:szCs w:val="28"/>
        </w:rPr>
        <w:t xml:space="preserve">прокурором </w:t>
      </w:r>
      <w:r w:rsidR="00221328">
        <w:rPr>
          <w:sz w:val="28"/>
          <w:szCs w:val="28"/>
        </w:rPr>
        <w:t>.</w:t>
      </w:r>
      <w:proofErr w:type="gramEnd"/>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21CB2" w:rsidRDefault="0002597E" w:rsidP="00EE6D1F">
      <w:pPr>
        <w:suppressAutoHyphens w:val="0"/>
        <w:autoSpaceDE w:val="0"/>
        <w:autoSpaceDN w:val="0"/>
        <w:adjustRightInd w:val="0"/>
        <w:ind w:firstLine="851"/>
        <w:jc w:val="both"/>
        <w:rPr>
          <w:sz w:val="28"/>
          <w:szCs w:val="28"/>
        </w:rPr>
      </w:pPr>
      <w:r w:rsidRPr="00921CB2">
        <w:rPr>
          <w:sz w:val="28"/>
          <w:szCs w:val="28"/>
        </w:rPr>
        <w:t xml:space="preserve">3. </w:t>
      </w:r>
      <w:r w:rsidR="006330E8" w:rsidRPr="00921CB2">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21CB2">
        <w:rPr>
          <w:sz w:val="28"/>
          <w:szCs w:val="28"/>
        </w:rPr>
        <w:t xml:space="preserve">поселения </w:t>
      </w:r>
      <w:r w:rsidR="006330E8" w:rsidRPr="00921CB2">
        <w:rPr>
          <w:sz w:val="28"/>
          <w:szCs w:val="28"/>
        </w:rPr>
        <w:t xml:space="preserve">в порядке, установленном муниципальными нормативными правовыми актами в соответствии с </w:t>
      </w:r>
      <w:r w:rsidR="00665352" w:rsidRPr="00921CB2">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21CB2">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B421B8" w:rsidRDefault="00E15B89" w:rsidP="00E15B89">
      <w:pPr>
        <w:suppressAutoHyphens w:val="0"/>
        <w:autoSpaceDE w:val="0"/>
        <w:autoSpaceDN w:val="0"/>
        <w:adjustRightInd w:val="0"/>
        <w:ind w:firstLine="851"/>
        <w:jc w:val="both"/>
        <w:rPr>
          <w:strike/>
          <w:kern w:val="2"/>
          <w:sz w:val="28"/>
          <w:szCs w:val="28"/>
        </w:rPr>
      </w:pPr>
      <w:r w:rsidRPr="00B421B8">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D3343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Pr>
          <w:rFonts w:eastAsia="Times New Roman"/>
          <w:sz w:val="28"/>
        </w:rPr>
        <w:t>муниципальные  правовые</w:t>
      </w:r>
      <w:proofErr w:type="gramEnd"/>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Pr="00CF3873"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CF3873">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CF3873">
        <w:rPr>
          <w:rFonts w:eastAsia="Calibri"/>
          <w:kern w:val="0"/>
          <w:sz w:val="28"/>
          <w:szCs w:val="28"/>
          <w:lang w:eastAsia="ru-RU"/>
        </w:rPr>
        <w:t>Бюджетного кодекса Российской Федерации</w:t>
      </w:r>
      <w:r w:rsidR="001955B2" w:rsidRPr="00CF3873">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CB31A9"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CB31A9">
        <w:t>гарантии</w:t>
      </w:r>
      <w:r w:rsidR="00B61D00" w:rsidRPr="00CB31A9">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CB31A9">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пал</w:t>
      </w:r>
      <w:r w:rsidR="008330D0">
        <w:rPr>
          <w:bCs/>
          <w:sz w:val="28"/>
          <w:szCs w:val="28"/>
        </w:rPr>
        <w:t xml:space="preserve">ата муниципального образования  </w:t>
      </w:r>
      <w:r w:rsidR="00CB31A9">
        <w:rPr>
          <w:bCs/>
          <w:sz w:val="28"/>
          <w:szCs w:val="28"/>
        </w:rPr>
        <w:t xml:space="preserve">Крыловский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8330D0">
        <w:rPr>
          <w:bCs/>
          <w:sz w:val="28"/>
          <w:szCs w:val="28"/>
        </w:rPr>
        <w:t xml:space="preserve">Крыловский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6F3486">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5F0BE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6D1E4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94345E" w:rsidRDefault="0094345E" w:rsidP="000D2B69">
      <w:pPr>
        <w:widowControl/>
        <w:suppressAutoHyphens w:val="0"/>
        <w:autoSpaceDE w:val="0"/>
        <w:autoSpaceDN w:val="0"/>
        <w:adjustRightInd w:val="0"/>
        <w:ind w:firstLine="851"/>
        <w:jc w:val="both"/>
        <w:outlineLvl w:val="0"/>
        <w:rPr>
          <w:rFonts w:eastAsiaTheme="minorHAnsi"/>
          <w:b/>
          <w:bCs/>
          <w:kern w:val="0"/>
          <w:sz w:val="28"/>
          <w:szCs w:val="28"/>
        </w:rPr>
      </w:pPr>
    </w:p>
    <w:p w:rsidR="0094345E" w:rsidRDefault="0094345E" w:rsidP="000D2B69">
      <w:pPr>
        <w:widowControl/>
        <w:suppressAutoHyphens w:val="0"/>
        <w:autoSpaceDE w:val="0"/>
        <w:autoSpaceDN w:val="0"/>
        <w:adjustRightInd w:val="0"/>
        <w:ind w:firstLine="851"/>
        <w:jc w:val="both"/>
        <w:outlineLvl w:val="0"/>
        <w:rPr>
          <w:rFonts w:eastAsiaTheme="minorHAnsi"/>
          <w:b/>
          <w:bCs/>
          <w:kern w:val="0"/>
          <w:sz w:val="28"/>
          <w:szCs w:val="28"/>
        </w:rPr>
      </w:pPr>
    </w:p>
    <w:p w:rsidR="0094345E" w:rsidRDefault="0094345E" w:rsidP="000D2B69">
      <w:pPr>
        <w:widowControl/>
        <w:suppressAutoHyphens w:val="0"/>
        <w:autoSpaceDE w:val="0"/>
        <w:autoSpaceDN w:val="0"/>
        <w:adjustRightInd w:val="0"/>
        <w:ind w:firstLine="851"/>
        <w:jc w:val="both"/>
        <w:outlineLvl w:val="0"/>
        <w:rPr>
          <w:rFonts w:eastAsiaTheme="minorHAnsi"/>
          <w:b/>
          <w:bCs/>
          <w:kern w:val="0"/>
          <w:sz w:val="28"/>
          <w:szCs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6A4A6F"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6A4A6F">
        <w:rPr>
          <w:rFonts w:eastAsiaTheme="minorHAnsi"/>
          <w:kern w:val="0"/>
          <w:sz w:val="28"/>
          <w:szCs w:val="28"/>
        </w:rPr>
        <w:t>поселения</w:t>
      </w:r>
      <w:r w:rsidR="005A49EF" w:rsidRPr="006A4A6F">
        <w:rPr>
          <w:rFonts w:eastAsia="Calibri"/>
          <w:kern w:val="0"/>
          <w:sz w:val="28"/>
          <w:szCs w:val="28"/>
        </w:rPr>
        <w:t xml:space="preserve"> и Контрольно-счетную палату муниципального образования </w:t>
      </w:r>
      <w:r w:rsidR="006B390A">
        <w:rPr>
          <w:rFonts w:eastAsia="Calibri"/>
          <w:kern w:val="0"/>
          <w:sz w:val="28"/>
          <w:szCs w:val="28"/>
        </w:rPr>
        <w:t xml:space="preserve">Крыловский </w:t>
      </w:r>
      <w:r w:rsidR="005A49EF" w:rsidRPr="006A4A6F">
        <w:rPr>
          <w:rFonts w:eastAsia="Calibri"/>
          <w:kern w:val="0"/>
          <w:sz w:val="28"/>
          <w:szCs w:val="28"/>
        </w:rPr>
        <w:t xml:space="preserve"> район</w:t>
      </w:r>
      <w:r w:rsidR="000C3EE5" w:rsidRPr="006A4A6F">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B390A">
        <w:rPr>
          <w:rFonts w:eastAsiaTheme="minorHAnsi"/>
          <w:kern w:val="0"/>
          <w:sz w:val="28"/>
          <w:szCs w:val="28"/>
        </w:rPr>
        <w:t xml:space="preserve">Крыловский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B390A">
        <w:rPr>
          <w:rFonts w:eastAsia="Calibri"/>
          <w:kern w:val="0"/>
          <w:sz w:val="28"/>
          <w:szCs w:val="28"/>
        </w:rPr>
        <w:t xml:space="preserve">Крыловский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5B7620">
        <w:rPr>
          <w:rFonts w:eastAsia="Times New Roman"/>
          <w:b/>
          <w:sz w:val="28"/>
        </w:rPr>
        <w:t xml:space="preserve">Статья 80. </w:t>
      </w:r>
      <w:r w:rsidRPr="005B7620">
        <w:rPr>
          <w:b/>
          <w:sz w:val="28"/>
          <w:szCs w:val="28"/>
        </w:rPr>
        <w:t>Вступление в силу устава поселения</w:t>
      </w:r>
    </w:p>
    <w:p w:rsidR="00574A64" w:rsidRPr="005B7620"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5B7620">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B9" w:rsidRDefault="00390AB9" w:rsidP="002F13D4">
      <w:r>
        <w:separator/>
      </w:r>
    </w:p>
  </w:endnote>
  <w:endnote w:type="continuationSeparator" w:id="0">
    <w:p w:rsidR="00390AB9" w:rsidRDefault="00390AB9"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B9" w:rsidRDefault="00390AB9" w:rsidP="002F13D4">
      <w:r>
        <w:separator/>
      </w:r>
    </w:p>
  </w:footnote>
  <w:footnote w:type="continuationSeparator" w:id="0">
    <w:p w:rsidR="00390AB9" w:rsidRDefault="00390AB9"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390AB9" w:rsidRDefault="00390AB9">
        <w:pPr>
          <w:pStyle w:val="af3"/>
          <w:jc w:val="center"/>
        </w:pPr>
        <w:r>
          <w:fldChar w:fldCharType="begin"/>
        </w:r>
        <w:r>
          <w:instrText>PAGE   \* MERGEFORMAT</w:instrText>
        </w:r>
        <w:r>
          <w:fldChar w:fldCharType="separate"/>
        </w:r>
        <w:r w:rsidR="00775CE3">
          <w:rPr>
            <w:noProof/>
          </w:rPr>
          <w:t>55</w:t>
        </w:r>
        <w:r>
          <w:rPr>
            <w:noProof/>
          </w:rPr>
          <w:fldChar w:fldCharType="end"/>
        </w:r>
      </w:p>
    </w:sdtContent>
  </w:sdt>
  <w:p w:rsidR="00390AB9" w:rsidRDefault="00390AB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1E9E"/>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07B"/>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B76BC"/>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D0F"/>
    <w:rsid w:val="0014207E"/>
    <w:rsid w:val="00144650"/>
    <w:rsid w:val="00153B3A"/>
    <w:rsid w:val="001618D9"/>
    <w:rsid w:val="001658A4"/>
    <w:rsid w:val="00171C33"/>
    <w:rsid w:val="001733F7"/>
    <w:rsid w:val="00180E3D"/>
    <w:rsid w:val="0018480E"/>
    <w:rsid w:val="0018636B"/>
    <w:rsid w:val="001905BC"/>
    <w:rsid w:val="001911CE"/>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0248"/>
    <w:rsid w:val="002024C1"/>
    <w:rsid w:val="0020297F"/>
    <w:rsid w:val="00203A3D"/>
    <w:rsid w:val="002048E2"/>
    <w:rsid w:val="00204CC6"/>
    <w:rsid w:val="002051E1"/>
    <w:rsid w:val="00210BFA"/>
    <w:rsid w:val="00220C30"/>
    <w:rsid w:val="00221328"/>
    <w:rsid w:val="00225249"/>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AB9"/>
    <w:rsid w:val="00391D2B"/>
    <w:rsid w:val="0039287C"/>
    <w:rsid w:val="00392EBB"/>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0663"/>
    <w:rsid w:val="004216E1"/>
    <w:rsid w:val="00421B41"/>
    <w:rsid w:val="004235DE"/>
    <w:rsid w:val="00423FE8"/>
    <w:rsid w:val="004249E7"/>
    <w:rsid w:val="0042700E"/>
    <w:rsid w:val="00430093"/>
    <w:rsid w:val="0043067D"/>
    <w:rsid w:val="00442CD3"/>
    <w:rsid w:val="00443233"/>
    <w:rsid w:val="00447994"/>
    <w:rsid w:val="00447CFB"/>
    <w:rsid w:val="00450B25"/>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42E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E7B9D"/>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B7620"/>
    <w:rsid w:val="005C222C"/>
    <w:rsid w:val="005D289A"/>
    <w:rsid w:val="005D40E2"/>
    <w:rsid w:val="005E18B5"/>
    <w:rsid w:val="005E20E9"/>
    <w:rsid w:val="005F0BEA"/>
    <w:rsid w:val="005F285D"/>
    <w:rsid w:val="005F2D15"/>
    <w:rsid w:val="005F4AFD"/>
    <w:rsid w:val="005F72AB"/>
    <w:rsid w:val="005F7AF6"/>
    <w:rsid w:val="00600CBD"/>
    <w:rsid w:val="00600E2D"/>
    <w:rsid w:val="00602E83"/>
    <w:rsid w:val="00607D89"/>
    <w:rsid w:val="00610540"/>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3805"/>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4A6F"/>
    <w:rsid w:val="006A65B4"/>
    <w:rsid w:val="006A7C6A"/>
    <w:rsid w:val="006B09AB"/>
    <w:rsid w:val="006B390A"/>
    <w:rsid w:val="006B3941"/>
    <w:rsid w:val="006B59E2"/>
    <w:rsid w:val="006C0C30"/>
    <w:rsid w:val="006C1C40"/>
    <w:rsid w:val="006C3AAD"/>
    <w:rsid w:val="006C4E22"/>
    <w:rsid w:val="006C61C3"/>
    <w:rsid w:val="006C6A0B"/>
    <w:rsid w:val="006D02FD"/>
    <w:rsid w:val="006D0802"/>
    <w:rsid w:val="006D09DF"/>
    <w:rsid w:val="006D1E40"/>
    <w:rsid w:val="006D1F67"/>
    <w:rsid w:val="006D2F02"/>
    <w:rsid w:val="006D75F9"/>
    <w:rsid w:val="006E0042"/>
    <w:rsid w:val="006E0D65"/>
    <w:rsid w:val="006E6EBD"/>
    <w:rsid w:val="006E7F95"/>
    <w:rsid w:val="006F0699"/>
    <w:rsid w:val="006F12AE"/>
    <w:rsid w:val="006F3486"/>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1A3"/>
    <w:rsid w:val="00733344"/>
    <w:rsid w:val="00733EC3"/>
    <w:rsid w:val="00734AA2"/>
    <w:rsid w:val="00740F84"/>
    <w:rsid w:val="00742DC5"/>
    <w:rsid w:val="00746EB5"/>
    <w:rsid w:val="0074751A"/>
    <w:rsid w:val="007625C4"/>
    <w:rsid w:val="00764879"/>
    <w:rsid w:val="00764BF1"/>
    <w:rsid w:val="00766F82"/>
    <w:rsid w:val="007676FC"/>
    <w:rsid w:val="0077596A"/>
    <w:rsid w:val="00775CE3"/>
    <w:rsid w:val="00775F12"/>
    <w:rsid w:val="0077677B"/>
    <w:rsid w:val="00777CB5"/>
    <w:rsid w:val="0078031B"/>
    <w:rsid w:val="007820D7"/>
    <w:rsid w:val="00785C69"/>
    <w:rsid w:val="00793862"/>
    <w:rsid w:val="00797EC6"/>
    <w:rsid w:val="007A3D7C"/>
    <w:rsid w:val="007A7678"/>
    <w:rsid w:val="007B1D68"/>
    <w:rsid w:val="007B2713"/>
    <w:rsid w:val="007B6A6C"/>
    <w:rsid w:val="007C0F95"/>
    <w:rsid w:val="007C107A"/>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38A1"/>
    <w:rsid w:val="0080680C"/>
    <w:rsid w:val="00810483"/>
    <w:rsid w:val="00812702"/>
    <w:rsid w:val="0081350A"/>
    <w:rsid w:val="008151D8"/>
    <w:rsid w:val="00816510"/>
    <w:rsid w:val="00816636"/>
    <w:rsid w:val="0081785F"/>
    <w:rsid w:val="00821B7E"/>
    <w:rsid w:val="0082633F"/>
    <w:rsid w:val="008330D0"/>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0CF2"/>
    <w:rsid w:val="00893574"/>
    <w:rsid w:val="0089396D"/>
    <w:rsid w:val="00894C52"/>
    <w:rsid w:val="008A1815"/>
    <w:rsid w:val="008A2281"/>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54A7"/>
    <w:rsid w:val="00917AB3"/>
    <w:rsid w:val="00920A5A"/>
    <w:rsid w:val="00920E7C"/>
    <w:rsid w:val="00921CB2"/>
    <w:rsid w:val="009239BC"/>
    <w:rsid w:val="00923CAF"/>
    <w:rsid w:val="00927170"/>
    <w:rsid w:val="009272DC"/>
    <w:rsid w:val="00931ED2"/>
    <w:rsid w:val="00935405"/>
    <w:rsid w:val="0094135B"/>
    <w:rsid w:val="00942563"/>
    <w:rsid w:val="009431CF"/>
    <w:rsid w:val="009432C8"/>
    <w:rsid w:val="0094345E"/>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1E4C"/>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1427"/>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5A9B"/>
    <w:rsid w:val="00B3686A"/>
    <w:rsid w:val="00B406E2"/>
    <w:rsid w:val="00B40AF4"/>
    <w:rsid w:val="00B421B8"/>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B8F"/>
    <w:rsid w:val="00BB7C9C"/>
    <w:rsid w:val="00BC0B63"/>
    <w:rsid w:val="00BC2F87"/>
    <w:rsid w:val="00BC3247"/>
    <w:rsid w:val="00BC3CB8"/>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5E0E"/>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31A9"/>
    <w:rsid w:val="00CC0F7B"/>
    <w:rsid w:val="00CC4FB3"/>
    <w:rsid w:val="00CD29C4"/>
    <w:rsid w:val="00CD4FF0"/>
    <w:rsid w:val="00CD5008"/>
    <w:rsid w:val="00CE0CEC"/>
    <w:rsid w:val="00CE4878"/>
    <w:rsid w:val="00CE4F04"/>
    <w:rsid w:val="00CE541B"/>
    <w:rsid w:val="00CE6188"/>
    <w:rsid w:val="00CF06F4"/>
    <w:rsid w:val="00CF3873"/>
    <w:rsid w:val="00CF4536"/>
    <w:rsid w:val="00CF753A"/>
    <w:rsid w:val="00D0302C"/>
    <w:rsid w:val="00D15528"/>
    <w:rsid w:val="00D15590"/>
    <w:rsid w:val="00D1637B"/>
    <w:rsid w:val="00D23DC0"/>
    <w:rsid w:val="00D25095"/>
    <w:rsid w:val="00D30C40"/>
    <w:rsid w:val="00D3122E"/>
    <w:rsid w:val="00D31311"/>
    <w:rsid w:val="00D33438"/>
    <w:rsid w:val="00D34392"/>
    <w:rsid w:val="00D35FAF"/>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38F9"/>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254B"/>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3EA8"/>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2C5E"/>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3DA"/>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11747-1142-4439-B472-EE670D80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 Id="rId8" Type="http://schemas.openxmlformats.org/officeDocument/2006/relationships/hyperlink" Target="consultantplus://offline/ref=E9C0764A2C56E9D77E85DC31A032245769E3EFC7570E56C6CC12EDC718P8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0392-7FDF-4C3B-AB5D-A40AE2CF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6936</TotalTime>
  <Pages>71</Pages>
  <Words>26225</Words>
  <Characters>149489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Зарудная Любовь Николаевна</cp:lastModifiedBy>
  <cp:revision>656</cp:revision>
  <cp:lastPrinted>2015-10-30T14:00:00Z</cp:lastPrinted>
  <dcterms:created xsi:type="dcterms:W3CDTF">2011-08-03T10:01:00Z</dcterms:created>
  <dcterms:modified xsi:type="dcterms:W3CDTF">2017-01-26T12:13:00Z</dcterms:modified>
</cp:coreProperties>
</file>