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43" w:rsidRDefault="00A52443" w:rsidP="00A52443">
      <w:pPr>
        <w:pStyle w:val="a5"/>
        <w:keepNext w:val="0"/>
        <w:spacing w:before="0" w:after="0"/>
        <w:ind w:firstLine="5670"/>
        <w:rPr>
          <w:rFonts w:ascii="Times New Roman" w:eastAsia="Times New Roman" w:hAnsi="Times New Roman" w:cs="Times New Roman"/>
        </w:rPr>
      </w:pPr>
      <w:r>
        <w:rPr>
          <w:rFonts w:ascii="Times New Roman" w:eastAsia="Times New Roman" w:hAnsi="Times New Roman" w:cs="Times New Roman"/>
        </w:rPr>
        <w:t>ПРОЕКТ</w:t>
      </w:r>
    </w:p>
    <w:p w:rsidR="00A52443" w:rsidRPr="006D1F67" w:rsidRDefault="00A52443" w:rsidP="00A52443">
      <w:pPr>
        <w:pStyle w:val="a5"/>
        <w:keepNext w:val="0"/>
        <w:spacing w:before="0" w:after="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6D1F67">
        <w:rPr>
          <w:rFonts w:ascii="Times New Roman" w:eastAsia="Times New Roman" w:hAnsi="Times New Roman" w:cs="Times New Roman"/>
        </w:rPr>
        <w:t>ПРИНЯТ</w:t>
      </w:r>
      <w:proofErr w:type="gramEnd"/>
    </w:p>
    <w:p w:rsidR="00A52443" w:rsidRDefault="00A52443" w:rsidP="00A52443">
      <w:pPr>
        <w:pStyle w:val="14"/>
        <w:ind w:left="0" w:right="0"/>
      </w:pPr>
      <w:r>
        <w:t xml:space="preserve">                                                                       решением Совета Новопашковского</w:t>
      </w:r>
    </w:p>
    <w:p w:rsidR="00A52443" w:rsidRDefault="00A52443" w:rsidP="00A52443">
      <w:pPr>
        <w:pStyle w:val="14"/>
        <w:ind w:left="0" w:right="0"/>
      </w:pPr>
      <w:r>
        <w:tab/>
      </w:r>
      <w:r>
        <w:tab/>
      </w:r>
      <w:r>
        <w:tab/>
      </w:r>
      <w:r>
        <w:tab/>
      </w:r>
      <w:r>
        <w:tab/>
      </w:r>
      <w:r>
        <w:tab/>
      </w:r>
      <w:r>
        <w:tab/>
      </w:r>
      <w:r>
        <w:tab/>
        <w:t xml:space="preserve">   сельского поселения Крыловского</w:t>
      </w:r>
    </w:p>
    <w:p w:rsidR="00A52443" w:rsidRDefault="00A52443" w:rsidP="00A52443">
      <w:pPr>
        <w:pStyle w:val="14"/>
        <w:ind w:left="0" w:right="0"/>
      </w:pPr>
      <w:r>
        <w:t xml:space="preserve">                                                                     района </w:t>
      </w:r>
      <w:proofErr w:type="gramStart"/>
      <w:r>
        <w:t>от</w:t>
      </w:r>
      <w:proofErr w:type="gramEnd"/>
      <w:r>
        <w:t xml:space="preserve"> ___ №__</w:t>
      </w:r>
    </w:p>
    <w:p w:rsidR="00A52443" w:rsidRDefault="00A52443" w:rsidP="00A52443">
      <w:pPr>
        <w:tabs>
          <w:tab w:val="left" w:pos="-18230"/>
        </w:tabs>
        <w:ind w:left="4900" w:right="-22" w:firstLine="5103"/>
        <w:jc w:val="both"/>
        <w:rPr>
          <w:rFonts w:eastAsia="Times New Roman"/>
          <w:sz w:val="28"/>
        </w:rPr>
      </w:pPr>
    </w:p>
    <w:p w:rsidR="00A52443" w:rsidRDefault="00A52443" w:rsidP="00A52443">
      <w:pPr>
        <w:tabs>
          <w:tab w:val="left" w:pos="-18230"/>
        </w:tabs>
        <w:ind w:left="4900" w:right="-22"/>
        <w:jc w:val="both"/>
        <w:rPr>
          <w:rFonts w:eastAsia="Times New Roman"/>
          <w:sz w:val="28"/>
        </w:rPr>
      </w:pPr>
    </w:p>
    <w:p w:rsidR="00A52443" w:rsidRDefault="00A52443" w:rsidP="00A52443">
      <w:pPr>
        <w:tabs>
          <w:tab w:val="left" w:pos="-18230"/>
        </w:tabs>
        <w:ind w:left="4900" w:right="-22"/>
        <w:jc w:val="both"/>
        <w:rPr>
          <w:rFonts w:eastAsia="Times New Roman"/>
          <w:sz w:val="28"/>
        </w:rPr>
      </w:pPr>
    </w:p>
    <w:p w:rsidR="00A52443" w:rsidRDefault="00A52443" w:rsidP="00A52443">
      <w:pPr>
        <w:tabs>
          <w:tab w:val="left" w:pos="-18230"/>
        </w:tabs>
        <w:ind w:left="4900" w:right="-22"/>
        <w:jc w:val="both"/>
        <w:rPr>
          <w:rFonts w:eastAsia="Times New Roman"/>
          <w:sz w:val="28"/>
        </w:rPr>
      </w:pPr>
    </w:p>
    <w:p w:rsidR="00A52443" w:rsidRDefault="00A52443" w:rsidP="00A52443">
      <w:pPr>
        <w:tabs>
          <w:tab w:val="left" w:pos="-18230"/>
        </w:tabs>
        <w:ind w:left="4900" w:right="-22"/>
        <w:jc w:val="both"/>
        <w:rPr>
          <w:rFonts w:eastAsia="Times New Roman"/>
          <w:sz w:val="28"/>
        </w:rPr>
      </w:pPr>
    </w:p>
    <w:p w:rsidR="00A52443" w:rsidRDefault="00A52443" w:rsidP="00A52443">
      <w:pPr>
        <w:tabs>
          <w:tab w:val="left" w:pos="-18230"/>
        </w:tabs>
        <w:ind w:left="4900" w:right="-22"/>
        <w:jc w:val="both"/>
        <w:rPr>
          <w:rFonts w:eastAsia="Times New Roman"/>
          <w:sz w:val="28"/>
        </w:rPr>
      </w:pPr>
    </w:p>
    <w:p w:rsidR="00A52443" w:rsidRDefault="00A52443" w:rsidP="00A52443">
      <w:pPr>
        <w:tabs>
          <w:tab w:val="left" w:pos="-18230"/>
        </w:tabs>
        <w:ind w:left="4900" w:right="-22"/>
        <w:jc w:val="both"/>
        <w:rPr>
          <w:rFonts w:eastAsia="Times New Roman"/>
          <w:sz w:val="28"/>
        </w:rPr>
      </w:pPr>
    </w:p>
    <w:p w:rsidR="00A52443" w:rsidRDefault="00A52443" w:rsidP="00A52443">
      <w:pPr>
        <w:tabs>
          <w:tab w:val="left" w:pos="142"/>
        </w:tabs>
        <w:rPr>
          <w:rFonts w:eastAsia="Times New Roman"/>
          <w:sz w:val="28"/>
        </w:rPr>
      </w:pPr>
    </w:p>
    <w:p w:rsidR="00A52443" w:rsidRPr="00C774F7" w:rsidRDefault="00A52443" w:rsidP="00A52443">
      <w:pPr>
        <w:pStyle w:val="6"/>
        <w:keepNext w:val="0"/>
        <w:rPr>
          <w:sz w:val="96"/>
          <w:szCs w:val="96"/>
        </w:rPr>
      </w:pPr>
      <w:r w:rsidRPr="00C774F7">
        <w:rPr>
          <w:sz w:val="96"/>
          <w:szCs w:val="96"/>
        </w:rPr>
        <w:t>У С Т А В</w:t>
      </w:r>
    </w:p>
    <w:p w:rsidR="00A52443" w:rsidRDefault="00A52443" w:rsidP="00A52443">
      <w:pPr>
        <w:tabs>
          <w:tab w:val="left" w:pos="142"/>
        </w:tabs>
        <w:jc w:val="center"/>
        <w:rPr>
          <w:rFonts w:eastAsia="Times New Roman"/>
          <w:b/>
          <w:sz w:val="28"/>
        </w:rPr>
      </w:pPr>
    </w:p>
    <w:p w:rsidR="00A52443" w:rsidRPr="00C774F7" w:rsidRDefault="00A52443" w:rsidP="00A52443">
      <w:pPr>
        <w:tabs>
          <w:tab w:val="left" w:pos="-1276"/>
        </w:tabs>
        <w:jc w:val="center"/>
        <w:rPr>
          <w:b/>
          <w:i/>
          <w:sz w:val="44"/>
          <w:szCs w:val="44"/>
        </w:rPr>
      </w:pPr>
      <w:r w:rsidRPr="00C774F7">
        <w:rPr>
          <w:b/>
          <w:i/>
          <w:sz w:val="44"/>
          <w:szCs w:val="44"/>
        </w:rPr>
        <w:t>Новопашковского  сельского поселения Крыловского района</w:t>
      </w:r>
    </w:p>
    <w:p w:rsidR="00A52443" w:rsidRDefault="00A52443" w:rsidP="00A52443">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5C20CA" w:rsidRDefault="005C20CA" w:rsidP="005C20CA">
      <w:pPr>
        <w:tabs>
          <w:tab w:val="left" w:pos="142"/>
        </w:tabs>
        <w:ind w:firstLine="560"/>
        <w:jc w:val="center"/>
        <w:rPr>
          <w:rFonts w:eastAsia="Times New Roman"/>
          <w:b/>
          <w:sz w:val="28"/>
        </w:rPr>
      </w:pPr>
      <w:proofErr w:type="spellStart"/>
      <w:r>
        <w:rPr>
          <w:rFonts w:eastAsia="Times New Roman"/>
          <w:b/>
          <w:sz w:val="28"/>
        </w:rPr>
        <w:t>ст</w:t>
      </w:r>
      <w:proofErr w:type="gramStart"/>
      <w:r>
        <w:rPr>
          <w:rFonts w:eastAsia="Times New Roman"/>
          <w:b/>
          <w:sz w:val="28"/>
        </w:rPr>
        <w:t>.Н</w:t>
      </w:r>
      <w:proofErr w:type="gramEnd"/>
      <w:r>
        <w:rPr>
          <w:rFonts w:eastAsia="Times New Roman"/>
          <w:b/>
          <w:sz w:val="28"/>
        </w:rPr>
        <w:t>овопашковская</w:t>
      </w:r>
      <w:proofErr w:type="spellEnd"/>
    </w:p>
    <w:p w:rsidR="005C20CA" w:rsidRDefault="005C20CA" w:rsidP="00A52443">
      <w:pPr>
        <w:tabs>
          <w:tab w:val="left" w:pos="142"/>
        </w:tabs>
        <w:ind w:firstLine="560"/>
        <w:jc w:val="center"/>
        <w:rPr>
          <w:rFonts w:eastAsia="Times New Roman"/>
          <w:b/>
          <w:sz w:val="28"/>
        </w:rPr>
      </w:pPr>
      <w:r>
        <w:rPr>
          <w:rFonts w:eastAsia="Times New Roman"/>
          <w:b/>
          <w:sz w:val="28"/>
        </w:rPr>
        <w:t>2016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B71A0B" w:rsidRPr="00B71A0B">
              <w:rPr>
                <w:sz w:val="28"/>
              </w:rPr>
              <w:t>Новопашковского</w:t>
            </w:r>
            <w:r w:rsidR="005C20CA">
              <w:rPr>
                <w:sz w:val="28"/>
              </w:rPr>
              <w:t xml:space="preserve"> </w:t>
            </w:r>
            <w:r>
              <w:rPr>
                <w:sz w:val="28"/>
              </w:rPr>
              <w:t xml:space="preserve">сельского поселения </w:t>
            </w:r>
          </w:p>
          <w:p w:rsidR="009917B8" w:rsidRDefault="005C20CA" w:rsidP="0081350A">
            <w:pPr>
              <w:tabs>
                <w:tab w:val="left" w:pos="142"/>
              </w:tabs>
              <w:snapToGrid w:val="0"/>
              <w:rPr>
                <w:rFonts w:eastAsia="Times New Roman"/>
                <w:sz w:val="28"/>
              </w:rPr>
            </w:pPr>
            <w:r>
              <w:rPr>
                <w:sz w:val="28"/>
              </w:rPr>
              <w:t>Крыловского</w:t>
            </w:r>
            <w:r w:rsidR="009917B8">
              <w:rPr>
                <w:sz w:val="28"/>
              </w:rPr>
              <w:t xml:space="preserve"> района (преамбула)                                    </w:t>
            </w:r>
            <w:r>
              <w:rPr>
                <w:sz w:val="28"/>
              </w:rPr>
              <w:t xml:space="preserve">       </w:t>
            </w:r>
            <w:r w:rsidR="009917B8">
              <w:rPr>
                <w:sz w:val="28"/>
              </w:rPr>
              <w:t xml:space="preserve">             </w:t>
            </w:r>
            <w:r w:rsidR="009917B8">
              <w:rPr>
                <w:rFonts w:eastAsia="Times New Roman"/>
                <w:sz w:val="28"/>
              </w:rPr>
              <w:t>стр.</w:t>
            </w:r>
            <w:r>
              <w:rPr>
                <w:rFonts w:eastAsia="Times New Roman"/>
                <w:sz w:val="28"/>
              </w:rPr>
              <w:t>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1.Общие положения                                                                     стр.</w:t>
            </w:r>
            <w:r w:rsidR="00A52443">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наделение органов местного самоуправления отдельными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стр.</w:t>
            </w:r>
            <w:r w:rsidR="00962B53">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стр.</w:t>
            </w:r>
            <w:r w:rsidR="00962B53">
              <w:rPr>
                <w:rFonts w:eastAsia="Times New Roman"/>
                <w:sz w:val="28"/>
              </w:rPr>
              <w:t>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стр.</w:t>
            </w:r>
            <w:r w:rsidR="00962B53">
              <w:rPr>
                <w:rFonts w:eastAsia="Times New Roman"/>
                <w:sz w:val="28"/>
              </w:rPr>
              <w:t>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5.Муниципальная служба                                                            стр.</w:t>
            </w:r>
            <w:r w:rsidR="00962B53">
              <w:rPr>
                <w:rFonts w:eastAsia="Times New Roman"/>
                <w:sz w:val="28"/>
              </w:rPr>
              <w:t>46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                                              стр.</w:t>
            </w:r>
            <w:r w:rsidR="00962B53">
              <w:rPr>
                <w:rFonts w:eastAsia="Times New Roman"/>
                <w:sz w:val="28"/>
              </w:rPr>
              <w:t>49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самоуправления                 стр.</w:t>
            </w:r>
            <w:r w:rsidR="00962B53">
              <w:rPr>
                <w:rFonts w:eastAsia="Times New Roman"/>
                <w:sz w:val="28"/>
              </w:rPr>
              <w:t>57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стр.</w:t>
            </w:r>
            <w:r w:rsidR="00962B53">
              <w:rPr>
                <w:rFonts w:eastAsia="Times New Roman"/>
                <w:sz w:val="28"/>
              </w:rPr>
              <w:t>66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стр.</w:t>
            </w:r>
            <w:r w:rsidR="00962B53">
              <w:rPr>
                <w:rFonts w:eastAsia="Times New Roman"/>
                <w:sz w:val="28"/>
              </w:rPr>
              <w:t>69</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A52443" w:rsidRDefault="00A52443" w:rsidP="0081350A">
      <w:pPr>
        <w:pStyle w:val="5"/>
        <w:keepNext w:val="0"/>
      </w:pPr>
    </w:p>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 xml:space="preserve">Настоящий устав </w:t>
      </w:r>
      <w:r w:rsidR="005C20CA">
        <w:rPr>
          <w:sz w:val="28"/>
        </w:rPr>
        <w:t xml:space="preserve">Новопашковского </w:t>
      </w:r>
      <w:r>
        <w:rPr>
          <w:sz w:val="28"/>
        </w:rPr>
        <w:t xml:space="preserve">сельского поселения </w:t>
      </w:r>
      <w:r w:rsidR="005C20CA">
        <w:rPr>
          <w:sz w:val="28"/>
        </w:rPr>
        <w:t xml:space="preserve"> Крыловского </w:t>
      </w:r>
      <w:r>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5C20CA">
        <w:rPr>
          <w:sz w:val="28"/>
        </w:rPr>
        <w:t xml:space="preserve">Новопашковского </w:t>
      </w:r>
      <w:r>
        <w:rPr>
          <w:sz w:val="28"/>
        </w:rPr>
        <w:t xml:space="preserve">сельского поселения </w:t>
      </w:r>
      <w:r w:rsidR="005C20CA">
        <w:rPr>
          <w:sz w:val="28"/>
        </w:rPr>
        <w:t>Крыловского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r w:rsidR="005C20CA" w:rsidRPr="005C20CA">
        <w:rPr>
          <w:sz w:val="28"/>
        </w:rPr>
        <w:t>Новопашковского</w:t>
      </w:r>
      <w:r>
        <w:rPr>
          <w:b/>
          <w:sz w:val="28"/>
        </w:rPr>
        <w:t xml:space="preserve"> </w:t>
      </w:r>
      <w:r>
        <w:rPr>
          <w:sz w:val="28"/>
        </w:rPr>
        <w:t xml:space="preserve">сельского поселения </w:t>
      </w:r>
      <w:r w:rsidR="005C20CA">
        <w:rPr>
          <w:sz w:val="28"/>
        </w:rPr>
        <w:t xml:space="preserve">Крыловского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5C20CA" w:rsidRPr="005C20CA">
        <w:rPr>
          <w:sz w:val="28"/>
        </w:rPr>
        <w:t>Новопашковского</w:t>
      </w:r>
      <w:r w:rsidR="005C20CA">
        <w:rPr>
          <w:sz w:val="28"/>
        </w:rPr>
        <w:t xml:space="preserve"> </w:t>
      </w:r>
      <w:r>
        <w:rPr>
          <w:sz w:val="28"/>
        </w:rPr>
        <w:t xml:space="preserve">сельского поселения </w:t>
      </w:r>
      <w:r w:rsidR="005C20CA">
        <w:rPr>
          <w:sz w:val="28"/>
        </w:rPr>
        <w:t xml:space="preserve">Крыловского </w:t>
      </w:r>
      <w:r>
        <w:rPr>
          <w:sz w:val="28"/>
        </w:rPr>
        <w:t xml:space="preserve">района, которому должны соответствовать все иные нормативные правовые акты органов и должностных лиц местного самоуправления </w:t>
      </w:r>
      <w:r w:rsidR="005C20CA" w:rsidRPr="005C20CA">
        <w:rPr>
          <w:sz w:val="28"/>
        </w:rPr>
        <w:t>Новопашковского</w:t>
      </w:r>
      <w:r w:rsidR="005C20CA">
        <w:rPr>
          <w:sz w:val="28"/>
        </w:rPr>
        <w:t xml:space="preserve"> </w:t>
      </w:r>
      <w:r>
        <w:rPr>
          <w:sz w:val="28"/>
        </w:rPr>
        <w:t>сельского поселения</w:t>
      </w:r>
      <w:r w:rsidR="005C20CA" w:rsidRPr="005C20CA">
        <w:rPr>
          <w:sz w:val="28"/>
        </w:rPr>
        <w:t xml:space="preserve"> </w:t>
      </w:r>
      <w:r w:rsidR="005C20CA">
        <w:rPr>
          <w:sz w:val="28"/>
        </w:rPr>
        <w:t xml:space="preserve">Крыловского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5C20CA" w:rsidRPr="005C20CA">
        <w:rPr>
          <w:b w:val="0"/>
          <w:i w:val="0"/>
        </w:rPr>
        <w:t>Новопашковско</w:t>
      </w:r>
      <w:r w:rsidR="005C20CA">
        <w:rPr>
          <w:b w:val="0"/>
          <w:i w:val="0"/>
        </w:rPr>
        <w:t>е</w:t>
      </w:r>
      <w:r w:rsidR="005C20CA" w:rsidRPr="005C20CA">
        <w:rPr>
          <w:b w:val="0"/>
          <w:i w:val="0"/>
        </w:rPr>
        <w:t xml:space="preserve"> </w:t>
      </w:r>
      <w:r>
        <w:rPr>
          <w:b w:val="0"/>
          <w:i w:val="0"/>
        </w:rPr>
        <w:t xml:space="preserve">сельское поселение в составе муниципального образования </w:t>
      </w:r>
      <w:r w:rsidR="004451C9" w:rsidRPr="004451C9">
        <w:rPr>
          <w:b w:val="0"/>
          <w:i w:val="0"/>
        </w:rPr>
        <w:t xml:space="preserve">Крыловский </w:t>
      </w:r>
      <w:r>
        <w:rPr>
          <w:b w:val="0"/>
          <w:i w:val="0"/>
        </w:rPr>
        <w:t>район</w:t>
      </w:r>
      <w:r w:rsidR="00A03B53">
        <w:rPr>
          <w:b w:val="0"/>
          <w:i w:val="0"/>
        </w:rPr>
        <w:t>»</w:t>
      </w:r>
      <w:r>
        <w:rPr>
          <w:b w:val="0"/>
          <w:i w:val="0"/>
        </w:rPr>
        <w:t xml:space="preserve"> и </w:t>
      </w:r>
      <w:r w:rsidR="00A03B53">
        <w:rPr>
          <w:b w:val="0"/>
          <w:i w:val="0"/>
        </w:rPr>
        <w:t>«</w:t>
      </w:r>
      <w:r w:rsidR="005C20CA" w:rsidRPr="005C20CA">
        <w:rPr>
          <w:b w:val="0"/>
          <w:i w:val="0"/>
        </w:rPr>
        <w:t>Новопашковское</w:t>
      </w:r>
      <w:r w:rsidR="005C20CA">
        <w:rPr>
          <w:b w:val="0"/>
          <w:i w:val="0"/>
        </w:rPr>
        <w:t xml:space="preserve"> </w:t>
      </w:r>
      <w:r>
        <w:rPr>
          <w:b w:val="0"/>
          <w:i w:val="0"/>
        </w:rPr>
        <w:t xml:space="preserve">сельское поселение </w:t>
      </w:r>
      <w:r w:rsidR="004F6BEC" w:rsidRPr="004F6BEC">
        <w:rPr>
          <w:b w:val="0"/>
          <w:i w:val="0"/>
        </w:rPr>
        <w:t>Крыловского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5C20CA" w:rsidRPr="005C20CA">
        <w:t>Новопашковского</w:t>
      </w:r>
      <w:r>
        <w:rPr>
          <w:rFonts w:eastAsia="Lucida Sans Unicode"/>
        </w:rPr>
        <w:t xml:space="preserve"> сельского поселения  </w:t>
      </w:r>
      <w:r w:rsidR="005C20CA">
        <w:t xml:space="preserve">Крыловского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5C20CA" w:rsidRPr="005C20CA">
        <w:rPr>
          <w:sz w:val="28"/>
        </w:rPr>
        <w:t>Новопашковско</w:t>
      </w:r>
      <w:r w:rsidR="005C20CA" w:rsidRPr="005C20CA">
        <w:rPr>
          <w:sz w:val="28"/>
          <w:szCs w:val="28"/>
        </w:rPr>
        <w:t>го</w:t>
      </w:r>
      <w:r>
        <w:rPr>
          <w:b/>
          <w:i/>
          <w:sz w:val="28"/>
        </w:rPr>
        <w:t xml:space="preserve"> </w:t>
      </w:r>
      <w:r>
        <w:rPr>
          <w:sz w:val="28"/>
        </w:rPr>
        <w:t xml:space="preserve">сельского поселения </w:t>
      </w:r>
      <w:r w:rsidR="004F6BEC">
        <w:rPr>
          <w:sz w:val="28"/>
        </w:rPr>
        <w:t xml:space="preserve">Крыловского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5C20CA" w:rsidRPr="005C20CA">
        <w:rPr>
          <w:sz w:val="28"/>
        </w:rPr>
        <w:t>Новопашковского</w:t>
      </w:r>
      <w:r>
        <w:rPr>
          <w:b/>
          <w:i/>
          <w:sz w:val="28"/>
        </w:rPr>
        <w:t xml:space="preserve"> </w:t>
      </w:r>
      <w:r>
        <w:rPr>
          <w:sz w:val="28"/>
        </w:rPr>
        <w:t xml:space="preserve">сельского поселения </w:t>
      </w:r>
      <w:r w:rsidR="005C20CA">
        <w:rPr>
          <w:sz w:val="28"/>
        </w:rPr>
        <w:t xml:space="preserve">Крыловского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4D51E0" w:rsidRDefault="004C6753" w:rsidP="00A52443">
      <w:pPr>
        <w:pStyle w:val="ad"/>
        <w:tabs>
          <w:tab w:val="left" w:pos="142"/>
          <w:tab w:val="left" w:pos="280"/>
        </w:tabs>
        <w:spacing w:after="0" w:line="100" w:lineRule="atLeast"/>
        <w:ind w:firstLine="851"/>
        <w:jc w:val="both"/>
        <w:rPr>
          <w:sz w:val="28"/>
        </w:rPr>
      </w:pPr>
      <w:r>
        <w:rPr>
          <w:rFonts w:eastAsia="Times New Roman"/>
          <w:sz w:val="28"/>
        </w:rPr>
        <w:t>Новопашковское</w:t>
      </w:r>
      <w:r w:rsidR="009917B8">
        <w:rPr>
          <w:rFonts w:eastAsia="Times New Roman"/>
          <w:sz w:val="28"/>
        </w:rPr>
        <w:t xml:space="preserve"> сельское поселение наделено Законом Краснодарского края от </w:t>
      </w:r>
      <w:r>
        <w:rPr>
          <w:rFonts w:eastAsia="Times New Roman"/>
          <w:sz w:val="28"/>
        </w:rPr>
        <w:t xml:space="preserve">2 июля  </w:t>
      </w:r>
      <w:r w:rsidR="009917B8">
        <w:rPr>
          <w:rFonts w:eastAsia="Times New Roman"/>
          <w:sz w:val="28"/>
        </w:rPr>
        <w:t xml:space="preserve">2004 года № </w:t>
      </w:r>
      <w:r>
        <w:rPr>
          <w:rFonts w:eastAsia="Times New Roman"/>
          <w:sz w:val="28"/>
        </w:rPr>
        <w:t>750</w:t>
      </w:r>
      <w:r w:rsidR="009917B8">
        <w:rPr>
          <w:rFonts w:eastAsia="Times New Roman"/>
          <w:sz w:val="28"/>
        </w:rPr>
        <w:t xml:space="preserve"> - </w:t>
      </w:r>
      <w:proofErr w:type="gramStart"/>
      <w:r w:rsidR="009917B8">
        <w:rPr>
          <w:rFonts w:eastAsia="Times New Roman"/>
          <w:sz w:val="28"/>
        </w:rPr>
        <w:t>КЗ</w:t>
      </w:r>
      <w:proofErr w:type="gramEnd"/>
      <w:r w:rsidR="009917B8">
        <w:rPr>
          <w:rFonts w:eastAsia="Times New Roman"/>
          <w:sz w:val="28"/>
        </w:rPr>
        <w:t xml:space="preserve"> «Об установлении границ муниципального образования </w:t>
      </w:r>
      <w:r w:rsidR="005C20CA">
        <w:rPr>
          <w:sz w:val="28"/>
        </w:rPr>
        <w:t xml:space="preserve">Крыловский </w:t>
      </w:r>
      <w:r w:rsidR="009917B8">
        <w:rPr>
          <w:rFonts w:eastAsia="Times New Roman"/>
          <w:sz w:val="28"/>
        </w:rPr>
        <w:t xml:space="preserve">район, наделении его статусом муниципального района, образовании в его составе муниципальных образований –сельских поселений - и установлении их границ» статусом сельского поселения, </w:t>
      </w:r>
      <w:r w:rsidR="00020872" w:rsidRPr="001071D4">
        <w:rPr>
          <w:rFonts w:eastAsia="Times New Roman"/>
          <w:sz w:val="28"/>
        </w:rPr>
        <w:t>входящего</w:t>
      </w:r>
      <w:r w:rsidR="00020872">
        <w:rPr>
          <w:rFonts w:eastAsia="Times New Roman"/>
          <w:sz w:val="28"/>
        </w:rPr>
        <w:t xml:space="preserve"> </w:t>
      </w:r>
      <w:r w:rsidR="009917B8">
        <w:rPr>
          <w:rFonts w:eastAsia="Times New Roman"/>
          <w:sz w:val="28"/>
        </w:rPr>
        <w:t xml:space="preserve">в состав территории </w:t>
      </w:r>
      <w:r w:rsidR="005C20CA">
        <w:rPr>
          <w:sz w:val="28"/>
        </w:rPr>
        <w:t xml:space="preserve">Крыловского </w:t>
      </w:r>
      <w:r w:rsidR="009917B8">
        <w:rPr>
          <w:rFonts w:eastAsia="Times New Roman"/>
          <w:sz w:val="28"/>
        </w:rPr>
        <w:t>района.</w:t>
      </w: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lastRenderedPageBreak/>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4C6753">
        <w:rPr>
          <w:rFonts w:eastAsia="Times New Roman"/>
          <w:sz w:val="28"/>
        </w:rPr>
        <w:t xml:space="preserve">2 июля </w:t>
      </w:r>
      <w:r>
        <w:rPr>
          <w:rFonts w:eastAsia="Times New Roman"/>
          <w:sz w:val="28"/>
        </w:rPr>
        <w:t xml:space="preserve">2004 года № </w:t>
      </w:r>
      <w:r w:rsidR="004C6753">
        <w:rPr>
          <w:rFonts w:eastAsia="Times New Roman"/>
          <w:sz w:val="28"/>
        </w:rPr>
        <w:t>750</w:t>
      </w:r>
      <w:r>
        <w:rPr>
          <w:rFonts w:eastAsia="Times New Roman"/>
          <w:sz w:val="28"/>
        </w:rPr>
        <w:t xml:space="preserve"> - </w:t>
      </w:r>
      <w:proofErr w:type="gramStart"/>
      <w:r>
        <w:rPr>
          <w:rFonts w:eastAsia="Times New Roman"/>
          <w:sz w:val="28"/>
        </w:rPr>
        <w:t>КЗ</w:t>
      </w:r>
      <w:proofErr w:type="gramEnd"/>
      <w:r>
        <w:rPr>
          <w:rFonts w:eastAsia="Times New Roman"/>
          <w:sz w:val="28"/>
        </w:rPr>
        <w:t xml:space="preserve"> «Об установлении границ муниципального образования </w:t>
      </w:r>
      <w:r w:rsidR="005C20CA">
        <w:rPr>
          <w:sz w:val="28"/>
        </w:rPr>
        <w:t xml:space="preserve">Крыловского </w:t>
      </w:r>
      <w:r>
        <w:rPr>
          <w:rFonts w:eastAsia="Times New Roman"/>
          <w:sz w:val="28"/>
        </w:rPr>
        <w:t>район, наделении его статусом муниципального района, образовании в его составе муниципальных образований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 xml:space="preserve">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r w:rsidR="002F696C">
        <w:rPr>
          <w:b/>
          <w:caps/>
          <w:sz w:val="28"/>
          <w:szCs w:val="28"/>
        </w:rPr>
        <w:t xml:space="preserve">, </w:t>
      </w:r>
      <w:r w:rsidR="002F696C" w:rsidRPr="00610AD2">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w:t>
      </w:r>
      <w:proofErr w:type="gramStart"/>
      <w:r w:rsidRPr="00914ECB">
        <w:rPr>
          <w:sz w:val="28"/>
        </w:rPr>
        <w:t>о-</w:t>
      </w:r>
      <w:proofErr w:type="gramEnd"/>
      <w:r w:rsidRPr="00914ECB">
        <w:rPr>
          <w:sz w:val="28"/>
        </w:rPr>
        <w:t>,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091353" w:rsidRPr="00914ECB">
        <w:rPr>
          <w:rFonts w:eastAsiaTheme="minorHAnsi"/>
          <w:kern w:val="0"/>
          <w:sz w:val="28"/>
          <w:szCs w:val="28"/>
        </w:rPr>
        <w:lastRenderedPageBreak/>
        <w:t>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3F5E9A">
        <w:rPr>
          <w:rFonts w:ascii="Times New Roman" w:eastAsiaTheme="minorHAnsi" w:hAnsi="Times New Roman" w:cs="Times New Roman"/>
          <w:kern w:val="0"/>
          <w:sz w:val="28"/>
          <w:szCs w:val="28"/>
        </w:rPr>
        <w:t>устанавливающих</w:t>
      </w:r>
      <w:proofErr w:type="gramEnd"/>
      <w:r w:rsidR="00D15528" w:rsidRPr="003F5E9A">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00D15528" w:rsidRPr="003F5E9A">
        <w:rPr>
          <w:rFonts w:ascii="Times New Roman" w:eastAsiaTheme="minorHAnsi" w:hAnsi="Times New Roman" w:cs="Times New Roman"/>
          <w:kern w:val="0"/>
          <w:sz w:val="28"/>
          <w:szCs w:val="28"/>
        </w:rPr>
        <w:lastRenderedPageBreak/>
        <w:t>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9917B8" w:rsidRPr="00914ECB" w:rsidRDefault="00610AD2" w:rsidP="006C6A0B">
      <w:pPr>
        <w:autoSpaceDE w:val="0"/>
        <w:autoSpaceDN w:val="0"/>
        <w:adjustRightInd w:val="0"/>
        <w:ind w:firstLine="851"/>
        <w:jc w:val="both"/>
        <w:outlineLvl w:val="1"/>
        <w:rPr>
          <w:sz w:val="28"/>
        </w:rPr>
      </w:pPr>
      <w:r>
        <w:rPr>
          <w:sz w:val="28"/>
        </w:rPr>
        <w:t>19</w:t>
      </w:r>
      <w:r w:rsidR="009917B8" w:rsidRPr="00480620">
        <w:rPr>
          <w:sz w:val="28"/>
        </w:rPr>
        <w:t xml:space="preserve">) </w:t>
      </w:r>
      <w:r w:rsidR="009917B8" w:rsidRPr="00914ECB">
        <w:rPr>
          <w:sz w:val="28"/>
        </w:rPr>
        <w:t xml:space="preserve">осуществление </w:t>
      </w:r>
      <w:r w:rsidR="00D31311" w:rsidRPr="00914ECB">
        <w:rPr>
          <w:sz w:val="28"/>
          <w:szCs w:val="28"/>
        </w:rPr>
        <w:t xml:space="preserve">муниципального </w:t>
      </w:r>
      <w:r w:rsidR="009917B8" w:rsidRPr="00914ECB">
        <w:rPr>
          <w:sz w:val="28"/>
        </w:rPr>
        <w:t xml:space="preserve">земельного контроля </w:t>
      </w:r>
      <w:r w:rsidR="000848B8" w:rsidRPr="00914ECB">
        <w:rPr>
          <w:sz w:val="28"/>
          <w:szCs w:val="28"/>
        </w:rPr>
        <w:t>в границах</w:t>
      </w:r>
      <w:r w:rsidR="000848B8" w:rsidRPr="00914ECB">
        <w:rPr>
          <w:b/>
          <w:sz w:val="28"/>
          <w:szCs w:val="28"/>
        </w:rPr>
        <w:t xml:space="preserve"> </w:t>
      </w:r>
      <w:r w:rsidR="00236F85" w:rsidRPr="00914ECB">
        <w:rPr>
          <w:sz w:val="28"/>
          <w:szCs w:val="28"/>
        </w:rPr>
        <w:t>поселения</w:t>
      </w:r>
      <w:r w:rsidR="009917B8" w:rsidRPr="00914ECB">
        <w:rPr>
          <w:sz w:val="28"/>
        </w:rPr>
        <w:t>;</w:t>
      </w:r>
    </w:p>
    <w:p w:rsidR="009917B8" w:rsidRPr="00914ECB" w:rsidRDefault="009917B8" w:rsidP="0081350A">
      <w:pPr>
        <w:tabs>
          <w:tab w:val="left" w:pos="-1276"/>
          <w:tab w:val="left" w:pos="1134"/>
        </w:tabs>
        <w:ind w:firstLine="851"/>
        <w:jc w:val="both"/>
        <w:rPr>
          <w:sz w:val="28"/>
        </w:rPr>
      </w:pPr>
      <w:r w:rsidRPr="00480620">
        <w:rPr>
          <w:sz w:val="28"/>
        </w:rPr>
        <w:t>2</w:t>
      </w:r>
      <w:r w:rsidR="00610AD2">
        <w:rPr>
          <w:sz w:val="28"/>
        </w:rPr>
        <w:t>0</w:t>
      </w:r>
      <w:r w:rsidRPr="00480620">
        <w:rPr>
          <w:sz w:val="28"/>
        </w:rPr>
        <w:t>)</w:t>
      </w:r>
      <w:r w:rsidRPr="00914ECB">
        <w:rPr>
          <w:sz w:val="28"/>
        </w:rPr>
        <w:t xml:space="preserve"> организация ритуальных услуг и содержание мест захоронения;</w:t>
      </w:r>
    </w:p>
    <w:p w:rsidR="009917B8" w:rsidRPr="00914ECB" w:rsidRDefault="009917B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sidR="00610AD2">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917B8" w:rsidRPr="00480620" w:rsidRDefault="00E94535"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2</w:t>
      </w:r>
      <w:r w:rsidR="009917B8"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3</w:t>
      </w:r>
      <w:r w:rsidR="009917B8" w:rsidRPr="00480620">
        <w:rPr>
          <w:rFonts w:ascii="Times New Roman" w:hAnsi="Times New Roman"/>
          <w:sz w:val="28"/>
        </w:rPr>
        <w:t>)</w:t>
      </w:r>
      <w:r w:rsidR="009917B8"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67CBB" w:rsidRPr="00480620" w:rsidRDefault="00610AD2" w:rsidP="0081350A">
      <w:pPr>
        <w:tabs>
          <w:tab w:val="left" w:pos="0"/>
        </w:tabs>
        <w:ind w:firstLine="870"/>
        <w:jc w:val="both"/>
        <w:rPr>
          <w:rFonts w:eastAsia="Arial" w:cs="Arial"/>
          <w:bCs/>
          <w:sz w:val="28"/>
          <w:szCs w:val="28"/>
        </w:rPr>
      </w:pPr>
      <w:r>
        <w:rPr>
          <w:rFonts w:eastAsia="Times New Roman"/>
          <w:kern w:val="0"/>
          <w:sz w:val="28"/>
          <w:szCs w:val="28"/>
          <w:lang w:eastAsia="ru-RU"/>
        </w:rPr>
        <w:t>24</w:t>
      </w:r>
      <w:r w:rsidR="00B4752E" w:rsidRPr="00480620">
        <w:rPr>
          <w:rFonts w:eastAsia="Times New Roman"/>
          <w:kern w:val="0"/>
          <w:sz w:val="28"/>
          <w:szCs w:val="28"/>
          <w:lang w:eastAsia="ru-RU"/>
        </w:rPr>
        <w:t xml:space="preserve">) </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610AD2" w:rsidP="0081350A">
      <w:pPr>
        <w:tabs>
          <w:tab w:val="left" w:pos="0"/>
        </w:tabs>
        <w:ind w:firstLine="870"/>
        <w:jc w:val="both"/>
        <w:rPr>
          <w:rStyle w:val="80"/>
        </w:rPr>
      </w:pPr>
      <w:r>
        <w:rPr>
          <w:rFonts w:eastAsia="Arial" w:cs="Arial"/>
          <w:bCs/>
          <w:sz w:val="28"/>
          <w:szCs w:val="28"/>
        </w:rPr>
        <w:t>25</w:t>
      </w:r>
      <w:r w:rsidR="009917B8" w:rsidRPr="00480620">
        <w:rPr>
          <w:rStyle w:val="80"/>
        </w:rPr>
        <w:t>)</w:t>
      </w:r>
      <w:r w:rsidR="009917B8"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610AD2" w:rsidP="003D6917">
      <w:pPr>
        <w:autoSpaceDE w:val="0"/>
        <w:autoSpaceDN w:val="0"/>
        <w:adjustRightInd w:val="0"/>
        <w:ind w:firstLine="851"/>
        <w:jc w:val="both"/>
        <w:outlineLvl w:val="0"/>
        <w:rPr>
          <w:sz w:val="28"/>
          <w:szCs w:val="28"/>
          <w:highlight w:val="yellow"/>
        </w:rPr>
      </w:pPr>
      <w:r>
        <w:rPr>
          <w:sz w:val="28"/>
          <w:szCs w:val="28"/>
        </w:rPr>
        <w:t>26</w:t>
      </w:r>
      <w:r w:rsidR="003D6917"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DF6330" w:rsidRPr="00480620">
        <w:rPr>
          <w:rFonts w:ascii="Times New Roman" w:hAnsi="Times New Roman" w:cs="Times New Roman"/>
          <w:sz w:val="28"/>
          <w:szCs w:val="28"/>
        </w:rPr>
        <w:t>7</w:t>
      </w:r>
      <w:r w:rsidR="00A43105" w:rsidRPr="00480620">
        <w:rPr>
          <w:rFonts w:ascii="Times New Roman" w:hAnsi="Times New Roman" w:cs="Times New Roman"/>
          <w:sz w:val="28"/>
          <w:szCs w:val="28"/>
        </w:rPr>
        <w:t xml:space="preserve">) </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3050E5" w:rsidRDefault="00610AD2"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DF6330" w:rsidRPr="00480620">
        <w:rPr>
          <w:rFonts w:ascii="Times New Roman" w:hAnsi="Times New Roman"/>
          <w:kern w:val="0"/>
          <w:sz w:val="28"/>
          <w:szCs w:val="28"/>
          <w:lang w:eastAsia="ru-RU"/>
        </w:rPr>
        <w:t>8</w:t>
      </w:r>
      <w:r w:rsidR="00E94535"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lastRenderedPageBreak/>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 xml:space="preserve">создание условий для организации </w:t>
      </w:r>
      <w:proofErr w:type="gramStart"/>
      <w:r w:rsidR="00423FE8" w:rsidRPr="001071D4">
        <w:rPr>
          <w:rFonts w:eastAsia="Times New Roman"/>
          <w:kern w:val="0"/>
          <w:sz w:val="28"/>
          <w:szCs w:val="28"/>
          <w:lang w:eastAsia="ru-RU"/>
        </w:rPr>
        <w:t>проведения независимой оценки качества оказания услуг</w:t>
      </w:r>
      <w:proofErr w:type="gramEnd"/>
      <w:r w:rsidR="00423FE8" w:rsidRPr="001071D4">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вопросов местного значения органы местного </w:t>
      </w:r>
      <w:r>
        <w:rPr>
          <w:rFonts w:eastAsia="Times New Roman"/>
          <w:sz w:val="28"/>
        </w:rPr>
        <w:lastRenderedPageBreak/>
        <w:t>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4C6753">
        <w:rPr>
          <w:rStyle w:val="afb"/>
          <w:rFonts w:ascii="Times New Roman" w:hAnsi="Times New Roman"/>
          <w:i w:val="0"/>
          <w:color w:val="auto"/>
          <w:sz w:val="28"/>
          <w:szCs w:val="28"/>
        </w:rPr>
        <w:t xml:space="preserve">Крыловский </w:t>
      </w:r>
      <w:r w:rsidRPr="00486D5B">
        <w:rPr>
          <w:rStyle w:val="afb"/>
          <w:rFonts w:ascii="Times New Roman" w:hAnsi="Times New Roman"/>
          <w:i w:val="0"/>
          <w:color w:val="auto"/>
          <w:sz w:val="28"/>
          <w:szCs w:val="28"/>
        </w:rPr>
        <w:t>район;</w:t>
      </w:r>
      <w:proofErr w:type="gramEnd"/>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lastRenderedPageBreak/>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lastRenderedPageBreak/>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w:t>
      </w:r>
      <w:proofErr w:type="gramStart"/>
      <w:r w:rsidR="00775F12" w:rsidRPr="006204B2">
        <w:rPr>
          <w:rFonts w:eastAsia="Times New Roman"/>
          <w:bCs/>
          <w:iCs/>
          <w:kern w:val="0"/>
          <w:sz w:val="28"/>
          <w:szCs w:val="28"/>
          <w:lang w:eastAsia="ru-RU"/>
        </w:rPr>
        <w:t>дств</w:t>
      </w:r>
      <w:r w:rsidR="00775F12" w:rsidRPr="00FA665B">
        <w:rPr>
          <w:sz w:val="28"/>
          <w:szCs w:val="28"/>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lastRenderedPageBreak/>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w:t>
      </w:r>
      <w:r>
        <w:rPr>
          <w:rFonts w:eastAsia="Times New Roman"/>
          <w:color w:val="000000"/>
          <w:sz w:val="28"/>
        </w:rPr>
        <w:lastRenderedPageBreak/>
        <w:t xml:space="preserve">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w:t>
      </w:r>
      <w:r w:rsidR="00286E4A" w:rsidRPr="006204B2">
        <w:rPr>
          <w:rFonts w:eastAsia="Calibri"/>
          <w:kern w:val="0"/>
          <w:szCs w:val="28"/>
          <w:lang w:eastAsia="ru-RU"/>
        </w:rPr>
        <w:lastRenderedPageBreak/>
        <w:t>избирательной комиссией или судом.</w:t>
      </w:r>
    </w:p>
    <w:p w:rsidR="00717F02" w:rsidRPr="0003127A" w:rsidRDefault="00717F02" w:rsidP="00717F02">
      <w:pPr>
        <w:pStyle w:val="210"/>
        <w:jc w:val="both"/>
        <w:rPr>
          <w:szCs w:val="28"/>
        </w:rPr>
      </w:pPr>
      <w:proofErr w:type="gramStart"/>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 xml:space="preserve">4. В случае досрочного прекращения полномочий </w:t>
      </w:r>
      <w:r w:rsidR="00053692" w:rsidRPr="00053692">
        <w:rPr>
          <w:sz w:val="28"/>
          <w:szCs w:val="28"/>
        </w:rPr>
        <w:t>Совета,</w:t>
      </w:r>
      <w:r w:rsidR="00053692">
        <w:rPr>
          <w:b/>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9917B8" w:rsidP="008571DE">
      <w:pPr>
        <w:ind w:firstLine="851"/>
        <w:jc w:val="both"/>
        <w:rPr>
          <w:sz w:val="28"/>
          <w:szCs w:val="28"/>
        </w:rPr>
      </w:pPr>
      <w:r>
        <w:rPr>
          <w:sz w:val="28"/>
        </w:rPr>
        <w:t>5.</w:t>
      </w:r>
      <w:r>
        <w:t xml:space="preserve"> </w:t>
      </w:r>
      <w:proofErr w:type="gramStart"/>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w:t>
      </w:r>
      <w:proofErr w:type="gramEnd"/>
      <w:r w:rsidR="0003127A" w:rsidRPr="0003127A">
        <w:rPr>
          <w:sz w:val="28"/>
          <w:szCs w:val="28"/>
        </w:rPr>
        <w:t xml:space="preserve"> избирательных прав и права на участие в референдуме граждан Российской Федерации»</w:t>
      </w:r>
      <w:r w:rsidR="008571DE" w:rsidRPr="00DF4928">
        <w:rPr>
          <w:sz w:val="28"/>
          <w:szCs w:val="28"/>
        </w:rPr>
        <w:t>.</w:t>
      </w:r>
    </w:p>
    <w:p w:rsidR="009917B8" w:rsidRDefault="009917B8" w:rsidP="0081350A">
      <w:pPr>
        <w:ind w:firstLine="851"/>
        <w:jc w:val="both"/>
        <w:rPr>
          <w:sz w:val="28"/>
        </w:rPr>
      </w:pPr>
      <w:r>
        <w:rPr>
          <w:rFonts w:eastAsia="Times New Roman"/>
          <w:sz w:val="28"/>
        </w:rPr>
        <w:t xml:space="preserve">6. Результаты муниципальных выборов подлежат официальному </w:t>
      </w:r>
      <w:r>
        <w:rPr>
          <w:rFonts w:eastAsia="Times New Roman"/>
          <w:sz w:val="28"/>
        </w:rPr>
        <w:lastRenderedPageBreak/>
        <w:t>опубликованию (обнародованию) в сроки, установленные</w:t>
      </w:r>
      <w:r>
        <w:rPr>
          <w:rFonts w:eastAsia="Times New Roman"/>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 xml:space="preserve">Для выдвижения инициативы проведения голосования по отзыву и </w:t>
      </w:r>
      <w:r w:rsidR="009917B8" w:rsidRPr="006204B2">
        <w:rPr>
          <w:rFonts w:eastAsia="Times New Roman"/>
          <w:sz w:val="28"/>
        </w:rPr>
        <w:lastRenderedPageBreak/>
        <w:t>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 xml:space="preserve">Срок действия регистрационного свидетельства оканчивается одновременно с окончанием кампании по отзыву депутата Совета, </w:t>
      </w:r>
      <w:r>
        <w:rPr>
          <w:color w:val="000000"/>
          <w:sz w:val="28"/>
        </w:rPr>
        <w:lastRenderedPageBreak/>
        <w:t>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A52443" w:rsidRDefault="00A8761A" w:rsidP="0081350A">
      <w:pPr>
        <w:tabs>
          <w:tab w:val="left" w:pos="142"/>
        </w:tabs>
        <w:autoSpaceDE w:val="0"/>
        <w:ind w:firstLine="851"/>
        <w:jc w:val="both"/>
        <w:rPr>
          <w:rFonts w:eastAsia="Times New Roman"/>
          <w:color w:val="000000"/>
          <w:sz w:val="28"/>
          <w:szCs w:val="28"/>
        </w:rPr>
      </w:pPr>
      <w:r w:rsidRPr="00A52443">
        <w:rPr>
          <w:sz w:val="28"/>
          <w:szCs w:val="28"/>
        </w:rPr>
        <w:t xml:space="preserve">Подписные листы изготавливаются по форме, установленной </w:t>
      </w:r>
      <w:r w:rsidRPr="00A52443">
        <w:rPr>
          <w:color w:val="000000"/>
          <w:sz w:val="28"/>
          <w:szCs w:val="28"/>
        </w:rPr>
        <w:t>приложением 9 к Федеральному закону от 12.06.2002 № 67-ФЗ «</w:t>
      </w:r>
      <w:r w:rsidRPr="00A52443">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A52443">
        <w:rPr>
          <w:color w:val="000000"/>
          <w:sz w:val="28"/>
          <w:szCs w:val="28"/>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w:t>
      </w:r>
      <w:r w:rsidRPr="0009600D">
        <w:rPr>
          <w:rFonts w:eastAsia="Times New Roman"/>
          <w:sz w:val="28"/>
        </w:rPr>
        <w:lastRenderedPageBreak/>
        <w:t xml:space="preserve">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w:t>
      </w:r>
      <w:proofErr w:type="gramStart"/>
      <w:r w:rsidRPr="0009600D">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lastRenderedPageBreak/>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proofErr w:type="gramStart"/>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w:t>
      </w:r>
      <w:proofErr w:type="gramEnd"/>
      <w:r w:rsidRPr="0009600D">
        <w:rPr>
          <w:sz w:val="28"/>
        </w:rPr>
        <w:t xml:space="preserve"> Российской Федерации». </w:t>
      </w:r>
      <w:proofErr w:type="gramStart"/>
      <w:r w:rsidRPr="0009600D">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09600D">
        <w:rPr>
          <w:sz w:val="28"/>
        </w:rPr>
        <w:t xml:space="preserve">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09600D">
        <w:rPr>
          <w:rFonts w:eastAsiaTheme="minorHAnsi"/>
          <w:kern w:val="0"/>
          <w:sz w:val="28"/>
          <w:szCs w:val="28"/>
        </w:rPr>
        <w:t xml:space="preserve">, проводимое </w:t>
      </w:r>
      <w:r w:rsidR="00552C0D" w:rsidRPr="0009600D">
        <w:rPr>
          <w:sz w:val="28"/>
          <w:szCs w:val="28"/>
        </w:rPr>
        <w:t xml:space="preserve">в соответствии </w:t>
      </w:r>
      <w:r w:rsidR="00712342" w:rsidRPr="0009600D">
        <w:rPr>
          <w:sz w:val="28"/>
          <w:szCs w:val="28"/>
        </w:rPr>
        <w:t xml:space="preserve">Федеральным законом </w:t>
      </w:r>
      <w:r w:rsidR="00552C0D" w:rsidRPr="0009600D">
        <w:rPr>
          <w:sz w:val="28"/>
          <w:szCs w:val="28"/>
        </w:rPr>
        <w:t xml:space="preserve">от 06.10.2003 № 131-ФЗ «Об общих принципах организации местного </w:t>
      </w:r>
      <w:r w:rsidR="00552C0D" w:rsidRPr="0009600D">
        <w:rPr>
          <w:sz w:val="28"/>
          <w:szCs w:val="28"/>
        </w:rPr>
        <w:lastRenderedPageBreak/>
        <w:t xml:space="preserve">самоуправления в Российской Федерации»,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w:t>
      </w:r>
      <w:r>
        <w:rPr>
          <w:rFonts w:eastAsia="Times New Roman"/>
        </w:rPr>
        <w:lastRenderedPageBreak/>
        <w:t xml:space="preserve">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представляют интересы населения, проживающего на </w:t>
      </w:r>
      <w:r>
        <w:rPr>
          <w:rFonts w:ascii="Times New Roman" w:hAnsi="Times New Roman"/>
          <w:sz w:val="28"/>
        </w:rPr>
        <w:lastRenderedPageBreak/>
        <w:t>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 xml:space="preserve">4. </w:t>
      </w:r>
      <w:proofErr w:type="gramStart"/>
      <w:r>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w:t>
      </w:r>
      <w:r>
        <w:rPr>
          <w:rFonts w:eastAsia="Times New Roman"/>
          <w:sz w:val="28"/>
        </w:rPr>
        <w:lastRenderedPageBreak/>
        <w:t xml:space="preserve">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w:t>
      </w:r>
      <w:r>
        <w:rPr>
          <w:rFonts w:eastAsia="Times New Roman"/>
        </w:rPr>
        <w:lastRenderedPageBreak/>
        <w:t>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20297F" w:rsidRPr="0087331D">
        <w:rPr>
          <w:rFonts w:eastAsia="Times New Roman"/>
          <w:sz w:val="28"/>
        </w:rPr>
        <w:t>кр</w:t>
      </w:r>
      <w:proofErr w:type="gramEnd"/>
      <w:r w:rsidR="0020297F" w:rsidRPr="0087331D">
        <w:rPr>
          <w:rFonts w:eastAsia="Times New Roman"/>
          <w:sz w:val="28"/>
        </w:rPr>
        <w:t>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lastRenderedPageBreak/>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4C6753">
        <w:rPr>
          <w:sz w:val="28"/>
        </w:rPr>
        <w:t xml:space="preserve">Новопашковского </w:t>
      </w:r>
      <w:r>
        <w:rPr>
          <w:sz w:val="28"/>
        </w:rPr>
        <w:t xml:space="preserve">сельского поселения </w:t>
      </w:r>
      <w:r w:rsidR="00256981">
        <w:rPr>
          <w:sz w:val="28"/>
        </w:rPr>
        <w:t xml:space="preserve"> Крыловского </w:t>
      </w:r>
      <w:r>
        <w:rPr>
          <w:sz w:val="28"/>
        </w:rPr>
        <w:t>района;</w:t>
      </w:r>
    </w:p>
    <w:p w:rsidR="009917B8" w:rsidRDefault="009917B8" w:rsidP="0081350A">
      <w:pPr>
        <w:ind w:firstLine="840"/>
        <w:jc w:val="both"/>
        <w:rPr>
          <w:sz w:val="28"/>
        </w:rPr>
      </w:pPr>
      <w:r>
        <w:rPr>
          <w:sz w:val="28"/>
        </w:rPr>
        <w:t xml:space="preserve">- глава муниципального образования – глава </w:t>
      </w:r>
      <w:r w:rsidR="00256981">
        <w:rPr>
          <w:sz w:val="28"/>
        </w:rPr>
        <w:t xml:space="preserve">Новопашковского </w:t>
      </w:r>
      <w:r>
        <w:rPr>
          <w:sz w:val="28"/>
        </w:rPr>
        <w:t xml:space="preserve">сельского поселения </w:t>
      </w:r>
      <w:r w:rsidR="00256981">
        <w:rPr>
          <w:sz w:val="28"/>
        </w:rPr>
        <w:t>Крыловского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256981">
        <w:rPr>
          <w:sz w:val="28"/>
        </w:rPr>
        <w:t>Новопашковского</w:t>
      </w:r>
      <w:r>
        <w:rPr>
          <w:sz w:val="28"/>
        </w:rPr>
        <w:t xml:space="preserve"> сельского поселения </w:t>
      </w:r>
      <w:r w:rsidR="00256981">
        <w:rPr>
          <w:sz w:val="28"/>
        </w:rPr>
        <w:t xml:space="preserve">Крыловского </w:t>
      </w:r>
      <w:r>
        <w:rPr>
          <w:sz w:val="28"/>
        </w:rPr>
        <w:t>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256981">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lastRenderedPageBreak/>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w:t>
      </w:r>
      <w:r w:rsidRPr="0087331D">
        <w:rPr>
          <w:sz w:val="28"/>
          <w:szCs w:val="28"/>
        </w:rPr>
        <w:lastRenderedPageBreak/>
        <w:t>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w:t>
      </w:r>
      <w:r>
        <w:rPr>
          <w:rFonts w:ascii="Times New Roman" w:hAnsi="Times New Roman"/>
          <w:sz w:val="28"/>
        </w:rPr>
        <w:lastRenderedPageBreak/>
        <w:t>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w:t>
      </w:r>
      <w:r>
        <w:rPr>
          <w:rFonts w:eastAsia="Times New Roman"/>
          <w:sz w:val="28"/>
        </w:rPr>
        <w:lastRenderedPageBreak/>
        <w:t xml:space="preserve">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9917B8" w:rsidRPr="004C5FF4"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3</w:t>
      </w:r>
      <w:r w:rsidR="009917B8" w:rsidRPr="004C5FF4">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lastRenderedPageBreak/>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w:t>
      </w:r>
      <w:proofErr w:type="gramStart"/>
      <w:r w:rsidRPr="00812702">
        <w:rPr>
          <w:rFonts w:ascii="Times New Roman" w:hAnsi="Times New Roman"/>
          <w:sz w:val="28"/>
        </w:rPr>
        <w:t>являющийся</w:t>
      </w:r>
      <w:proofErr w:type="gramEnd"/>
      <w:r w:rsidRPr="00812702">
        <w:rPr>
          <w:rFonts w:ascii="Times New Roman" w:hAnsi="Times New Roman"/>
          <w:sz w:val="28"/>
        </w:rPr>
        <w:t xml:space="preserve"> депутатом Совета, обладает правом решающего голоса на сессиях Совета.</w:t>
      </w:r>
      <w:r w:rsidR="00A279E1" w:rsidRPr="00812702">
        <w:rPr>
          <w:rFonts w:ascii="Times New Roman" w:hAnsi="Times New Roman"/>
          <w:sz w:val="28"/>
        </w:rPr>
        <w:t xml:space="preserve"> </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lastRenderedPageBreak/>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lastRenderedPageBreak/>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proofErr w:type="gramStart"/>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003041F9" w:rsidRPr="0087331D">
        <w:rPr>
          <w:rFonts w:eastAsiaTheme="minorHAnsi"/>
          <w:kern w:val="0"/>
          <w:sz w:val="28"/>
          <w:szCs w:val="28"/>
        </w:rPr>
        <w:t xml:space="preserve"> </w:t>
      </w:r>
      <w:proofErr w:type="gramStart"/>
      <w:r w:rsidR="003041F9" w:rsidRPr="0087331D">
        <w:rPr>
          <w:rFonts w:eastAsiaTheme="minorHAnsi"/>
          <w:kern w:val="0"/>
          <w:sz w:val="28"/>
          <w:szCs w:val="28"/>
        </w:rPr>
        <w:t>соответствии</w:t>
      </w:r>
      <w:proofErr w:type="gramEnd"/>
      <w:r w:rsidR="003041F9" w:rsidRPr="0087331D">
        <w:rPr>
          <w:rFonts w:eastAsiaTheme="minorHAnsi"/>
          <w:kern w:val="0"/>
          <w:sz w:val="28"/>
          <w:szCs w:val="28"/>
        </w:rPr>
        <w:t xml:space="preserve">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sidR="009917B8">
        <w:rPr>
          <w:rFonts w:ascii="Times New Roman" w:hAnsi="Times New Roman"/>
          <w:sz w:val="28"/>
        </w:rPr>
        <w:lastRenderedPageBreak/>
        <w:t>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2"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w:t>
      </w:r>
      <w:r w:rsidR="009917B8">
        <w:rPr>
          <w:rFonts w:ascii="Times New Roman" w:hAnsi="Times New Roman"/>
          <w:sz w:val="28"/>
        </w:rPr>
        <w:lastRenderedPageBreak/>
        <w:t>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C811AD"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C811AD"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C811AD"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C811AD">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C811AD">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C811AD">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C811AD">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C811AD">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C811AD">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1252F4"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w:t>
      </w:r>
      <w:r w:rsidR="00C811AD">
        <w:rPr>
          <w:rFonts w:ascii="Times New Roman" w:hAnsi="Times New Roman"/>
          <w:sz w:val="28"/>
          <w:szCs w:val="28"/>
        </w:rPr>
        <w:t>6</w:t>
      </w:r>
      <w:r w:rsidR="00F77E30"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lastRenderedPageBreak/>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 xml:space="preserve">15) призыва на военную службу или направления на заменяющую ее </w:t>
      </w:r>
      <w:r w:rsidRPr="00EE194F">
        <w:rPr>
          <w:sz w:val="28"/>
          <w:szCs w:val="28"/>
        </w:rPr>
        <w:lastRenderedPageBreak/>
        <w:t>альтернативную гражданскую службу;</w:t>
      </w:r>
    </w:p>
    <w:p w:rsidR="00EE194F" w:rsidRPr="00EE194F" w:rsidRDefault="00EE194F" w:rsidP="00EE194F">
      <w:pPr>
        <w:tabs>
          <w:tab w:val="left" w:pos="-15"/>
        </w:tabs>
        <w:ind w:firstLine="851"/>
        <w:jc w:val="both"/>
        <w:rPr>
          <w:sz w:val="28"/>
          <w:szCs w:val="28"/>
        </w:rPr>
      </w:pPr>
      <w:proofErr w:type="gramStart"/>
      <w:r w:rsidRPr="00EE194F">
        <w:rPr>
          <w:sz w:val="28"/>
          <w:szCs w:val="28"/>
        </w:rPr>
        <w:t xml:space="preserve">16) несоблюдения ограничений, запретов, неисполнения обязанностей, установленных Федеральным </w:t>
      </w:r>
      <w:hyperlink r:id="rId13"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4"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lastRenderedPageBreak/>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A30336">
        <w:t>30</w:t>
      </w:r>
      <w:r w:rsidRPr="003D4ED9">
        <w:t>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A30336">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lastRenderedPageBreak/>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lastRenderedPageBreak/>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w:t>
      </w:r>
      <w:proofErr w:type="gramStart"/>
      <w:r w:rsidRPr="001F386D">
        <w:rPr>
          <w:rFonts w:eastAsia="Times New Roman"/>
          <w:sz w:val="28"/>
          <w:szCs w:val="28"/>
        </w:rPr>
        <w:t>о-</w:t>
      </w:r>
      <w:proofErr w:type="gramEnd"/>
      <w:r w:rsidRPr="001F386D">
        <w:rPr>
          <w:rFonts w:eastAsia="Times New Roman"/>
          <w:sz w:val="28"/>
          <w:szCs w:val="28"/>
        </w:rPr>
        <w:t>,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 xml:space="preserve">прекращении противоправных действий изготовителя (исполнителя, продавца, уполномоченной организации или </w:t>
      </w:r>
      <w:r w:rsidR="00BC2F87" w:rsidRPr="001F386D">
        <w:rPr>
          <w:rFonts w:eastAsia="Times New Roman"/>
          <w:kern w:val="0"/>
          <w:szCs w:val="28"/>
          <w:lang w:eastAsia="ru-RU"/>
        </w:rPr>
        <w:lastRenderedPageBreak/>
        <w:t>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Pr="001F386D"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9917B8" w:rsidRPr="001F386D" w:rsidRDefault="009917B8" w:rsidP="001F386D">
      <w:pPr>
        <w:tabs>
          <w:tab w:val="left" w:pos="240"/>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4</w:t>
      </w:r>
      <w:r w:rsidRPr="001F386D">
        <w:rPr>
          <w:rFonts w:eastAsia="Times New Roman"/>
          <w:sz w:val="28"/>
          <w:szCs w:val="28"/>
        </w:rPr>
        <w:t>) 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1F386D">
        <w:rPr>
          <w:rFonts w:ascii="Times New Roman" w:eastAsiaTheme="minorHAnsi" w:hAnsi="Times New Roman" w:cs="Times New Roman"/>
          <w:kern w:val="0"/>
          <w:sz w:val="28"/>
          <w:szCs w:val="28"/>
          <w:lang w:eastAsia="en-US" w:bidi="ar-SA"/>
        </w:rPr>
        <w:t>контроля за</w:t>
      </w:r>
      <w:proofErr w:type="gramEnd"/>
      <w:r w:rsidR="00022709" w:rsidRPr="001F386D">
        <w:rPr>
          <w:rFonts w:ascii="Times New Roman" w:eastAsiaTheme="minorHAnsi" w:hAnsi="Times New Roman" w:cs="Times New Roman"/>
          <w:kern w:val="0"/>
          <w:sz w:val="28"/>
          <w:szCs w:val="28"/>
          <w:lang w:eastAsia="en-US" w:bidi="ar-SA"/>
        </w:rPr>
        <w:t xml:space="preserve">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B10AFC" w:rsidP="001F386D">
      <w:pPr>
        <w:pStyle w:val="WW-2"/>
        <w:tabs>
          <w:tab w:val="left" w:pos="500"/>
        </w:tabs>
        <w:rPr>
          <w:szCs w:val="28"/>
        </w:rPr>
      </w:pPr>
      <w:r w:rsidRPr="001F386D">
        <w:rPr>
          <w:szCs w:val="28"/>
        </w:rPr>
        <w:t>2</w:t>
      </w:r>
      <w:r w:rsidR="009917B8" w:rsidRPr="001F386D">
        <w:rPr>
          <w:szCs w:val="28"/>
        </w:rPr>
        <w:t>) осуществляет муниципальный</w:t>
      </w:r>
      <w:r w:rsidR="009917B8" w:rsidRPr="001F386D">
        <w:rPr>
          <w:b/>
          <w:szCs w:val="28"/>
        </w:rPr>
        <w:t xml:space="preserve"> </w:t>
      </w:r>
      <w:r w:rsidR="009917B8" w:rsidRPr="001F386D">
        <w:rPr>
          <w:szCs w:val="28"/>
        </w:rPr>
        <w:t>земельный контроль;</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3</w:t>
      </w:r>
      <w:r w:rsidR="009917B8" w:rsidRPr="001F386D">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4</w:t>
      </w:r>
      <w:r w:rsidR="009917B8" w:rsidRPr="001F386D">
        <w:rPr>
          <w:rFonts w:eastAsia="Times New Roman"/>
          <w:sz w:val="28"/>
          <w:szCs w:val="28"/>
        </w:rPr>
        <w:t>) развивает минерально-сырьевую базу для предприятий местной промышленности;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приостанавливает работы, связанные с пользованием недрами, на </w:t>
      </w:r>
      <w:r w:rsidR="009917B8" w:rsidRPr="001F386D">
        <w:rPr>
          <w:rFonts w:eastAsia="Times New Roman"/>
          <w:sz w:val="28"/>
          <w:szCs w:val="28"/>
        </w:rPr>
        <w:lastRenderedPageBreak/>
        <w:t>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xml:space="preserve">) осуществляет </w:t>
      </w:r>
      <w:proofErr w:type="gramStart"/>
      <w:r w:rsidR="009917B8" w:rsidRPr="001F386D">
        <w:rPr>
          <w:rFonts w:eastAsia="Times New Roman"/>
          <w:sz w:val="28"/>
          <w:szCs w:val="28"/>
        </w:rPr>
        <w:t>контроль за</w:t>
      </w:r>
      <w:proofErr w:type="gramEnd"/>
      <w:r w:rsidR="009917B8" w:rsidRPr="001F386D">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B10AFC" w:rsidP="001F386D">
      <w:pPr>
        <w:pStyle w:val="21"/>
        <w:tabs>
          <w:tab w:val="left" w:pos="100"/>
        </w:tabs>
        <w:ind w:firstLine="851"/>
        <w:rPr>
          <w:szCs w:val="28"/>
        </w:rPr>
      </w:pPr>
      <w:r w:rsidRPr="001F386D">
        <w:rPr>
          <w:szCs w:val="28"/>
        </w:rPr>
        <w:t>7</w:t>
      </w:r>
      <w:r w:rsidR="00506E17" w:rsidRPr="001F386D">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B10AFC" w:rsidP="001F386D">
      <w:pPr>
        <w:pStyle w:val="21"/>
        <w:tabs>
          <w:tab w:val="left" w:pos="100"/>
        </w:tabs>
        <w:ind w:firstLine="851"/>
        <w:rPr>
          <w:szCs w:val="28"/>
        </w:rPr>
      </w:pPr>
      <w:r w:rsidRPr="001F386D">
        <w:rPr>
          <w:szCs w:val="28"/>
        </w:rPr>
        <w:t>8</w:t>
      </w:r>
      <w:r w:rsidR="00506E17" w:rsidRPr="001F386D">
        <w:rPr>
          <w:szCs w:val="28"/>
        </w:rPr>
        <w:t>) владеет, пользуется и распоряжается лесными участками, находящимися в муниципальной собственности;</w:t>
      </w:r>
    </w:p>
    <w:p w:rsidR="00506E17" w:rsidRPr="001F386D" w:rsidRDefault="00B10AFC" w:rsidP="001F386D">
      <w:pPr>
        <w:pStyle w:val="21"/>
        <w:tabs>
          <w:tab w:val="left" w:pos="100"/>
        </w:tabs>
        <w:ind w:firstLine="851"/>
        <w:rPr>
          <w:szCs w:val="28"/>
        </w:rPr>
      </w:pPr>
      <w:r w:rsidRPr="001F386D">
        <w:rPr>
          <w:szCs w:val="28"/>
        </w:rPr>
        <w:t>9</w:t>
      </w:r>
      <w:r w:rsidR="00506E17" w:rsidRPr="001F386D">
        <w:rPr>
          <w:szCs w:val="28"/>
        </w:rPr>
        <w:t>) разрабатывает лесохозяйственный регламент;</w:t>
      </w:r>
    </w:p>
    <w:p w:rsidR="00506E17" w:rsidRPr="001F386D" w:rsidRDefault="00B10AFC" w:rsidP="001F386D">
      <w:pPr>
        <w:ind w:right="30" w:firstLine="851"/>
        <w:jc w:val="both"/>
        <w:rPr>
          <w:rFonts w:eastAsia="Times New Roman"/>
          <w:sz w:val="28"/>
          <w:szCs w:val="28"/>
        </w:rPr>
      </w:pPr>
      <w:r w:rsidRPr="001F386D">
        <w:rPr>
          <w:rFonts w:eastAsia="Times New Roman"/>
          <w:sz w:val="28"/>
          <w:szCs w:val="28"/>
        </w:rPr>
        <w:t>10</w:t>
      </w:r>
      <w:r w:rsidR="00506E17" w:rsidRPr="001F386D">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F386D">
        <w:rPr>
          <w:rFonts w:eastAsia="Times New Roman"/>
          <w:sz w:val="28"/>
          <w:szCs w:val="28"/>
        </w:rPr>
        <w:t>11</w:t>
      </w:r>
      <w:r w:rsidR="009917B8" w:rsidRPr="001F386D">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xml:space="preserve">)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w:t>
      </w:r>
      <w:r w:rsidR="00353605" w:rsidRPr="001F386D">
        <w:rPr>
          <w:rFonts w:eastAsia="Times New Roman"/>
          <w:sz w:val="28"/>
          <w:szCs w:val="28"/>
        </w:rPr>
        <w:lastRenderedPageBreak/>
        <w:t>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proofErr w:type="gramStart"/>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roofErr w:type="gramEnd"/>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3F2129">
        <w:rPr>
          <w:sz w:val="28"/>
          <w:szCs w:val="28"/>
        </w:rPr>
        <w:t>администрацией.</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lastRenderedPageBreak/>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3F2129" w:rsidRPr="003F2129">
        <w:rPr>
          <w:rFonts w:ascii="Times New Roman" w:hAnsi="Times New Roman"/>
          <w:sz w:val="28"/>
          <w:szCs w:val="28"/>
        </w:rPr>
        <w:t>администрацией</w:t>
      </w:r>
      <w:r>
        <w:rPr>
          <w:rFonts w:ascii="Times New Roman" w:hAnsi="Times New Roman"/>
          <w:i/>
          <w:sz w:val="28"/>
          <w:szCs w:val="28"/>
        </w:rPr>
        <w:t xml:space="preserve">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 xml:space="preserve">2. Нанимателем для муниципального служащего является муниципальное образование, от имени которого полномочия нанимателя </w:t>
      </w:r>
      <w:r>
        <w:rPr>
          <w:sz w:val="28"/>
        </w:rPr>
        <w:lastRenderedPageBreak/>
        <w:t>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w:t>
      </w:r>
      <w:r w:rsidRPr="00FF1A6D">
        <w:rPr>
          <w:sz w:val="28"/>
        </w:rPr>
        <w:lastRenderedPageBreak/>
        <w:t>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w:t>
      </w:r>
      <w:proofErr w:type="gramEnd"/>
      <w:r w:rsidRPr="00FF1A6D">
        <w:rPr>
          <w:sz w:val="28"/>
        </w:rPr>
        <w:t xml:space="preserve">, </w:t>
      </w:r>
      <w:proofErr w:type="gramStart"/>
      <w:r w:rsidRPr="00FF1A6D">
        <w:rPr>
          <w:sz w:val="28"/>
        </w:rPr>
        <w:t>связанных</w:t>
      </w:r>
      <w:proofErr w:type="gramEnd"/>
      <w:r w:rsidRPr="00FF1A6D">
        <w:rPr>
          <w:sz w:val="28"/>
        </w:rPr>
        <w:t xml:space="preserve">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lastRenderedPageBreak/>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прокурором</w:t>
      </w:r>
      <w:r w:rsidR="00E06026">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01BA8" w:rsidRPr="00901BA8" w:rsidRDefault="00901BA8" w:rsidP="00901BA8">
      <w:bookmarkStart w:id="0" w:name="_GoBack"/>
      <w:bookmarkEnd w:id="0"/>
    </w:p>
    <w:p w:rsidR="00CB292C" w:rsidRDefault="00CB292C"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lastRenderedPageBreak/>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w:t>
      </w:r>
      <w:r>
        <w:rPr>
          <w:rFonts w:ascii="Times New Roman" w:hAnsi="Times New Roman"/>
          <w:sz w:val="28"/>
        </w:rPr>
        <w:lastRenderedPageBreak/>
        <w:t>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lastRenderedPageBreak/>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lastRenderedPageBreak/>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lastRenderedPageBreak/>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F16B1E" w:rsidRPr="001F386D" w:rsidRDefault="00F16B1E" w:rsidP="00F16B1E">
      <w:pPr>
        <w:ind w:firstLine="851"/>
        <w:jc w:val="both"/>
        <w:rPr>
          <w:sz w:val="28"/>
          <w:szCs w:val="28"/>
        </w:rPr>
      </w:pPr>
      <w:r w:rsidRPr="001F386D">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или первое размещение (опубликование) его полного текста на </w:t>
      </w:r>
      <w:r w:rsidRPr="001F386D">
        <w:rPr>
          <w:rFonts w:eastAsia="Calibri"/>
          <w:kern w:val="0"/>
          <w:sz w:val="28"/>
          <w:szCs w:val="28"/>
        </w:rPr>
        <w:t xml:space="preserve">официальном сайте </w:t>
      </w:r>
      <w:r w:rsidR="00F10AAB" w:rsidRPr="001F386D">
        <w:rPr>
          <w:rFonts w:eastAsia="Calibri"/>
          <w:kern w:val="0"/>
          <w:sz w:val="28"/>
          <w:szCs w:val="28"/>
        </w:rPr>
        <w:t xml:space="preserve">администрации </w:t>
      </w:r>
      <w:r w:rsidRPr="001F386D">
        <w:rPr>
          <w:rFonts w:eastAsia="Calibri"/>
          <w:kern w:val="0"/>
          <w:sz w:val="28"/>
          <w:szCs w:val="28"/>
        </w:rPr>
        <w:t>поселения в информационно-телекоммуникационной сети Интернет (</w:t>
      </w:r>
      <w:r w:rsidR="00E06026" w:rsidRPr="00E06026">
        <w:rPr>
          <w:rFonts w:eastAsia="Calibri"/>
          <w:kern w:val="0"/>
          <w:sz w:val="28"/>
          <w:szCs w:val="28"/>
        </w:rPr>
        <w:t>http://www.novopashkovskaya.ru</w:t>
      </w:r>
      <w:r w:rsidRPr="001F386D">
        <w:rPr>
          <w:rFonts w:eastAsia="Calibri"/>
          <w:kern w:val="0"/>
          <w:sz w:val="28"/>
          <w:szCs w:val="28"/>
        </w:rPr>
        <w:t xml:space="preserve">). При официальном опубликовании муниципального правового акта указывается, что данное опубликование является официальным. </w:t>
      </w:r>
      <w:r w:rsidRPr="001F386D">
        <w:rPr>
          <w:sz w:val="28"/>
          <w:szCs w:val="28"/>
        </w:rPr>
        <w:t>Официальное опубликование производится за счет местного бюджета.</w:t>
      </w:r>
      <w:bookmarkStart w:id="1" w:name="sub_5022"/>
    </w:p>
    <w:p w:rsidR="00F16B1E" w:rsidRPr="001F386D" w:rsidRDefault="00F16B1E" w:rsidP="00F16B1E">
      <w:pPr>
        <w:ind w:firstLine="851"/>
        <w:jc w:val="both"/>
        <w:rPr>
          <w:sz w:val="28"/>
          <w:szCs w:val="28"/>
        </w:rPr>
      </w:pPr>
      <w:r w:rsidRPr="001F386D">
        <w:rPr>
          <w:rFonts w:eastAsia="Calibri"/>
          <w:kern w:val="0"/>
          <w:sz w:val="28"/>
          <w:szCs w:val="28"/>
        </w:rPr>
        <w:t>6. Решение о бюджете подлежит официальному опубликованию не позднее 10 дней после его подписания</w:t>
      </w:r>
      <w:bookmarkEnd w:id="1"/>
      <w:r w:rsidRPr="001F386D">
        <w:rPr>
          <w:rFonts w:eastAsia="Calibri"/>
          <w:kern w:val="0"/>
          <w:sz w:val="28"/>
          <w:szCs w:val="28"/>
        </w:rPr>
        <w:t xml:space="preserve"> без приложений. Приложения к решению о бюджете размещаются на официальном сайте </w:t>
      </w:r>
      <w:r w:rsidR="00F10AAB" w:rsidRPr="001F386D">
        <w:rPr>
          <w:rFonts w:eastAsia="Calibri"/>
          <w:kern w:val="0"/>
          <w:sz w:val="28"/>
          <w:szCs w:val="28"/>
        </w:rPr>
        <w:t xml:space="preserve">администрации </w:t>
      </w:r>
      <w:r w:rsidRPr="001F386D">
        <w:rPr>
          <w:rFonts w:eastAsia="Calibri"/>
          <w:kern w:val="0"/>
          <w:sz w:val="28"/>
          <w:szCs w:val="28"/>
        </w:rPr>
        <w:t xml:space="preserve">поселения в информационно-телекоммуникационной сети Интернет </w:t>
      </w:r>
      <w:r w:rsidRPr="00E06026">
        <w:rPr>
          <w:rFonts w:eastAsia="Calibri"/>
          <w:kern w:val="0"/>
          <w:sz w:val="28"/>
          <w:szCs w:val="28"/>
        </w:rPr>
        <w:t>(</w:t>
      </w:r>
      <w:r w:rsidR="00E06026" w:rsidRPr="00E06026">
        <w:rPr>
          <w:rFonts w:eastAsia="Calibri"/>
          <w:kern w:val="0"/>
          <w:sz w:val="28"/>
          <w:szCs w:val="28"/>
        </w:rPr>
        <w:t>http://www.novopashkovskaya.ru</w:t>
      </w:r>
      <w:r w:rsidRPr="00E06026">
        <w:rPr>
          <w:rFonts w:eastAsia="Calibri"/>
          <w:kern w:val="0"/>
          <w:sz w:val="28"/>
          <w:szCs w:val="28"/>
        </w:rPr>
        <w:t>),</w:t>
      </w:r>
      <w:r w:rsidRPr="001F386D">
        <w:rPr>
          <w:rFonts w:eastAsia="Calibri"/>
          <w:kern w:val="0"/>
          <w:sz w:val="28"/>
          <w:szCs w:val="28"/>
        </w:rPr>
        <w:t xml:space="preserve"> о чем доводится до сведения </w:t>
      </w:r>
      <w:r w:rsidRPr="001F386D">
        <w:rPr>
          <w:sz w:val="28"/>
          <w:szCs w:val="28"/>
        </w:rPr>
        <w:t xml:space="preserve">жителей поселения, посредством публикации об этом информации в печатном средстве массовой информации одновременно с публикацией текста решения о бюджете. При опубликовании текста решения о бюджете указывается, </w:t>
      </w:r>
      <w:r w:rsidRPr="001F386D">
        <w:rPr>
          <w:rFonts w:eastAsia="Calibri"/>
          <w:kern w:val="0"/>
          <w:sz w:val="28"/>
          <w:szCs w:val="28"/>
        </w:rPr>
        <w:t>что данное опубликование (размещение) является официальным.</w:t>
      </w:r>
    </w:p>
    <w:p w:rsidR="00F16B1E" w:rsidRPr="001F386D" w:rsidRDefault="00F16B1E" w:rsidP="00F16B1E">
      <w:pPr>
        <w:ind w:firstLine="851"/>
        <w:jc w:val="both"/>
        <w:rPr>
          <w:rFonts w:eastAsia="Calibri"/>
          <w:kern w:val="0"/>
          <w:sz w:val="28"/>
          <w:szCs w:val="28"/>
        </w:rPr>
      </w:pPr>
      <w:r w:rsidRPr="001F386D">
        <w:rPr>
          <w:sz w:val="28"/>
          <w:szCs w:val="28"/>
        </w:rPr>
        <w:t xml:space="preserve">7. </w:t>
      </w:r>
      <w:r w:rsidRPr="001F386D">
        <w:rPr>
          <w:rFonts w:eastAsia="Calibri"/>
          <w:kern w:val="0"/>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официальном сайте </w:t>
      </w:r>
      <w:r w:rsidR="00F10AAB" w:rsidRPr="001F386D">
        <w:rPr>
          <w:rFonts w:eastAsia="Calibri"/>
          <w:kern w:val="0"/>
          <w:sz w:val="28"/>
          <w:szCs w:val="28"/>
        </w:rPr>
        <w:t xml:space="preserve">администрации </w:t>
      </w:r>
      <w:r w:rsidRPr="001F386D">
        <w:rPr>
          <w:rFonts w:eastAsia="Calibri"/>
          <w:kern w:val="0"/>
          <w:sz w:val="28"/>
          <w:szCs w:val="28"/>
        </w:rPr>
        <w:t xml:space="preserve">поселения в информационно-телекоммуникационной сети Интернет </w:t>
      </w:r>
      <w:r w:rsidRPr="00E06026">
        <w:rPr>
          <w:rFonts w:eastAsia="Calibri"/>
          <w:kern w:val="0"/>
          <w:sz w:val="28"/>
          <w:szCs w:val="28"/>
        </w:rPr>
        <w:t>(</w:t>
      </w:r>
      <w:r w:rsidR="00E06026" w:rsidRPr="00E06026">
        <w:rPr>
          <w:rFonts w:eastAsia="Calibri"/>
          <w:kern w:val="0"/>
          <w:sz w:val="28"/>
          <w:szCs w:val="28"/>
        </w:rPr>
        <w:t>http://www.novopashkovskaya.ru)</w:t>
      </w:r>
    </w:p>
    <w:p w:rsidR="00F16B1E" w:rsidRPr="001F386D" w:rsidRDefault="00F16B1E" w:rsidP="00F16B1E">
      <w:pPr>
        <w:suppressAutoHyphens w:val="0"/>
        <w:autoSpaceDE w:val="0"/>
        <w:autoSpaceDN w:val="0"/>
        <w:adjustRightInd w:val="0"/>
        <w:ind w:firstLine="851"/>
        <w:jc w:val="both"/>
        <w:rPr>
          <w:rFonts w:eastAsia="Calibri"/>
          <w:kern w:val="0"/>
          <w:sz w:val="28"/>
          <w:szCs w:val="28"/>
        </w:rPr>
      </w:pPr>
      <w:proofErr w:type="gramStart"/>
      <w:r w:rsidRPr="001F386D">
        <w:rPr>
          <w:rFonts w:eastAsia="Calibri"/>
          <w:kern w:val="0"/>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уполномоченный орган администрации поселения, осуществляющий функции по информационному наполнению официального сайта </w:t>
      </w:r>
      <w:r w:rsidR="00F10AAB" w:rsidRPr="001F386D">
        <w:rPr>
          <w:rFonts w:eastAsia="Calibri"/>
          <w:kern w:val="0"/>
          <w:sz w:val="28"/>
          <w:szCs w:val="28"/>
        </w:rPr>
        <w:t xml:space="preserve">администрации </w:t>
      </w:r>
      <w:r w:rsidRPr="001F386D">
        <w:rPr>
          <w:rFonts w:eastAsia="Calibri"/>
          <w:kern w:val="0"/>
          <w:sz w:val="28"/>
          <w:szCs w:val="28"/>
        </w:rPr>
        <w:lastRenderedPageBreak/>
        <w:t xml:space="preserve">поселения в информационно-телекоммуникационной сети Интернет </w:t>
      </w:r>
      <w:r w:rsidRPr="00E06026">
        <w:rPr>
          <w:rFonts w:eastAsia="Calibri"/>
          <w:kern w:val="0"/>
          <w:sz w:val="28"/>
          <w:szCs w:val="28"/>
        </w:rPr>
        <w:t>(</w:t>
      </w:r>
      <w:r w:rsidR="00E06026" w:rsidRPr="00E06026">
        <w:rPr>
          <w:rFonts w:eastAsia="Calibri"/>
          <w:kern w:val="0"/>
          <w:sz w:val="28"/>
          <w:szCs w:val="28"/>
        </w:rPr>
        <w:t>http://www.novopashkovskaya</w:t>
      </w:r>
      <w:proofErr w:type="gramEnd"/>
      <w:r w:rsidR="00E06026" w:rsidRPr="00E06026">
        <w:rPr>
          <w:rFonts w:eastAsia="Calibri"/>
          <w:kern w:val="0"/>
          <w:sz w:val="28"/>
          <w:szCs w:val="28"/>
        </w:rPr>
        <w:t>.</w:t>
      </w:r>
      <w:proofErr w:type="gramStart"/>
      <w:r w:rsidR="00E06026" w:rsidRPr="00E06026">
        <w:rPr>
          <w:rFonts w:eastAsia="Calibri"/>
          <w:kern w:val="0"/>
          <w:sz w:val="28"/>
          <w:szCs w:val="28"/>
        </w:rPr>
        <w:t>ru)</w:t>
      </w:r>
      <w:r w:rsidRPr="00E06026">
        <w:rPr>
          <w:rFonts w:eastAsia="Calibri"/>
          <w:kern w:val="0"/>
          <w:sz w:val="28"/>
          <w:szCs w:val="28"/>
        </w:rPr>
        <w:t xml:space="preserve">, </w:t>
      </w:r>
      <w:r w:rsidRPr="001F386D">
        <w:rPr>
          <w:rFonts w:eastAsia="Calibri"/>
          <w:kern w:val="0"/>
          <w:sz w:val="28"/>
          <w:szCs w:val="28"/>
        </w:rPr>
        <w:t>и подлежат опубликованию (размещению) в течение 5 дней.</w:t>
      </w:r>
      <w:proofErr w:type="gramEnd"/>
    </w:p>
    <w:p w:rsidR="00F16B1E" w:rsidRPr="001F386D" w:rsidRDefault="00F16B1E" w:rsidP="00F16B1E">
      <w:pPr>
        <w:suppressAutoHyphens w:val="0"/>
        <w:autoSpaceDE w:val="0"/>
        <w:autoSpaceDN w:val="0"/>
        <w:adjustRightInd w:val="0"/>
        <w:ind w:firstLine="851"/>
        <w:jc w:val="both"/>
        <w:rPr>
          <w:rFonts w:eastAsia="Calibri"/>
          <w:kern w:val="0"/>
          <w:sz w:val="28"/>
          <w:szCs w:val="28"/>
        </w:rPr>
      </w:pPr>
      <w:bookmarkStart w:id="2" w:name="sub_737"/>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F16B1E" w:rsidRPr="001F386D" w:rsidRDefault="00F16B1E" w:rsidP="00F16B1E">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1F386D">
        <w:rPr>
          <w:sz w:val="28"/>
        </w:rPr>
        <w:t>4</w:t>
      </w:r>
      <w:proofErr w:type="gramEnd"/>
      <w:r w:rsidRPr="001F386D">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 xml:space="preserve">Указанный акт об обнародовании подписывается главой поселения и </w:t>
      </w:r>
      <w:r>
        <w:rPr>
          <w:rFonts w:ascii="Times New Roman" w:hAnsi="Times New Roman"/>
          <w:sz w:val="28"/>
        </w:rPr>
        <w:lastRenderedPageBreak/>
        <w:t>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CB292C" w:rsidRDefault="00CB292C" w:rsidP="0081350A">
      <w:pPr>
        <w:pStyle w:val="ConsNormal"/>
        <w:ind w:firstLine="851"/>
        <w:jc w:val="both"/>
        <w:rPr>
          <w:rFonts w:ascii="Times New Roman" w:hAnsi="Times New Roman"/>
          <w:b/>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3" w:name="Par0"/>
      <w:bookmarkEnd w:id="3"/>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B292C" w:rsidRPr="00117862" w:rsidRDefault="00CB292C" w:rsidP="000730F8">
      <w:pPr>
        <w:suppressAutoHyphens w:val="0"/>
        <w:autoSpaceDE w:val="0"/>
        <w:autoSpaceDN w:val="0"/>
        <w:adjustRightInd w:val="0"/>
        <w:ind w:firstLine="851"/>
        <w:jc w:val="both"/>
        <w:rPr>
          <w:rFonts w:eastAsia="Times New Roman"/>
          <w:bCs/>
          <w:kern w:val="0"/>
          <w:sz w:val="28"/>
          <w:szCs w:val="28"/>
          <w:lang w:eastAsia="ru-RU"/>
        </w:rPr>
      </w:pP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lastRenderedPageBreak/>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w:t>
      </w:r>
      <w:r w:rsidRPr="008D109C">
        <w:rPr>
          <w:rFonts w:eastAsia="Times New Roman"/>
          <w:kern w:val="0"/>
          <w:sz w:val="28"/>
          <w:szCs w:val="28"/>
          <w:lang w:eastAsia="ru-RU"/>
        </w:rPr>
        <w:lastRenderedPageBreak/>
        <w:t>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w:t>
      </w:r>
      <w:r w:rsidR="00BC3247" w:rsidRPr="00117862">
        <w:rPr>
          <w:rFonts w:eastAsia="Times New Roman"/>
          <w:kern w:val="0"/>
          <w:sz w:val="28"/>
          <w:szCs w:val="28"/>
          <w:lang w:eastAsia="ru-RU"/>
        </w:rPr>
        <w:lastRenderedPageBreak/>
        <w:t xml:space="preserve">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lastRenderedPageBreak/>
        <w:t xml:space="preserve">- </w:t>
      </w:r>
      <w:proofErr w:type="gramStart"/>
      <w:r w:rsidRPr="00117862">
        <w:rPr>
          <w:rFonts w:eastAsiaTheme="minorHAnsi"/>
          <w:kern w:val="0"/>
          <w:sz w:val="28"/>
          <w:szCs w:val="28"/>
        </w:rPr>
        <w:t>положениях</w:t>
      </w:r>
      <w:proofErr w:type="gramEnd"/>
      <w:r w:rsidRPr="0011786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социально-экономического развития;</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бюджетном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(проекте бюджетного прогноза, проекте изменений бюджетного прогноза) на долгосрочный период;</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 xml:space="preserve">муниципальных </w:t>
      </w:r>
      <w:proofErr w:type="gramStart"/>
      <w:r w:rsidR="00565289" w:rsidRPr="00117862">
        <w:rPr>
          <w:rFonts w:eastAsiaTheme="minorHAnsi"/>
          <w:kern w:val="0"/>
          <w:sz w:val="28"/>
          <w:szCs w:val="28"/>
        </w:rPr>
        <w:t>программах</w:t>
      </w:r>
      <w:proofErr w:type="gramEnd"/>
      <w:r w:rsidR="00565289" w:rsidRPr="00117862">
        <w:rPr>
          <w:rFonts w:eastAsiaTheme="minorHAnsi"/>
          <w:kern w:val="0"/>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w:t>
      </w:r>
      <w:r w:rsidRPr="008A6D0D">
        <w:lastRenderedPageBreak/>
        <w:t xml:space="preserve">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6"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155.2 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 xml:space="preserve">Муниципальный финансовый контроль подразделяется </w:t>
      </w:r>
      <w:proofErr w:type="gramStart"/>
      <w:r w:rsidRPr="00C53985">
        <w:rPr>
          <w:rFonts w:eastAsiaTheme="minorHAnsi"/>
          <w:bCs/>
          <w:kern w:val="0"/>
          <w:sz w:val="28"/>
          <w:szCs w:val="28"/>
        </w:rPr>
        <w:t>на</w:t>
      </w:r>
      <w:proofErr w:type="gramEnd"/>
      <w:r w:rsidRPr="00C53985">
        <w:rPr>
          <w:rFonts w:eastAsiaTheme="minorHAnsi"/>
          <w:bCs/>
          <w:kern w:val="0"/>
          <w:sz w:val="28"/>
          <w:szCs w:val="28"/>
        </w:rPr>
        <w:t xml:space="preserve">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lastRenderedPageBreak/>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proofErr w:type="gramStart"/>
      <w:r w:rsidR="009A1534" w:rsidRPr="00C53985">
        <w:rPr>
          <w:bCs/>
          <w:sz w:val="28"/>
          <w:szCs w:val="28"/>
        </w:rPr>
        <w:t xml:space="preserve">Контрольно-счетная палата муниципального образования </w:t>
      </w:r>
      <w:r w:rsidR="00CB292C">
        <w:rPr>
          <w:bCs/>
          <w:sz w:val="28"/>
          <w:szCs w:val="28"/>
        </w:rPr>
        <w:t>Крыловский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CD0B43">
        <w:rPr>
          <w:bCs/>
          <w:sz w:val="28"/>
          <w:szCs w:val="28"/>
        </w:rPr>
        <w:t>Крыловский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7"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10) участие в пределах полномочий в мероприятиях, направленных на </w:t>
      </w:r>
      <w:r w:rsidRPr="00C71751">
        <w:rPr>
          <w:sz w:val="28"/>
          <w:szCs w:val="28"/>
        </w:rPr>
        <w:lastRenderedPageBreak/>
        <w:t>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r w:rsidR="00CE5626" w:rsidRPr="008A6D0D">
        <w:rPr>
          <w:rFonts w:eastAsiaTheme="minorHAnsi"/>
          <w:bCs/>
          <w:kern w:val="0"/>
          <w:sz w:val="28"/>
          <w:szCs w:val="28"/>
        </w:rPr>
        <w:t>не превышением</w:t>
      </w:r>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w:t>
      </w:r>
      <w:r w:rsidRPr="008A6D0D">
        <w:rPr>
          <w:rFonts w:ascii="Times New Roman" w:hAnsi="Times New Roman"/>
          <w:sz w:val="28"/>
          <w:szCs w:val="28"/>
        </w:rPr>
        <w:lastRenderedPageBreak/>
        <w:t>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E06026">
        <w:rPr>
          <w:rFonts w:eastAsiaTheme="minorHAnsi"/>
          <w:kern w:val="0"/>
          <w:sz w:val="28"/>
          <w:szCs w:val="28"/>
        </w:rPr>
        <w:t xml:space="preserve">Крыловский </w:t>
      </w:r>
      <w:r w:rsidR="00011AA4" w:rsidRPr="001F386D">
        <w:rPr>
          <w:rFonts w:eastAsiaTheme="minorHAnsi"/>
          <w:kern w:val="0"/>
          <w:sz w:val="28"/>
          <w:szCs w:val="28"/>
        </w:rPr>
        <w:t>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E06026">
        <w:rPr>
          <w:rFonts w:eastAsia="Calibri"/>
          <w:kern w:val="0"/>
          <w:sz w:val="28"/>
          <w:szCs w:val="28"/>
        </w:rPr>
        <w:t>Крыловский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w:t>
      </w:r>
      <w:r w:rsidRPr="00AB378E">
        <w:rPr>
          <w:bCs/>
          <w:sz w:val="28"/>
          <w:szCs w:val="28"/>
        </w:rPr>
        <w:lastRenderedPageBreak/>
        <w:t xml:space="preserve">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18"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19"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CE5626" w:rsidRDefault="009917B8" w:rsidP="0081350A">
      <w:pPr>
        <w:pStyle w:val="22"/>
        <w:tabs>
          <w:tab w:val="left" w:pos="142"/>
        </w:tabs>
        <w:spacing w:before="0" w:after="0"/>
        <w:ind w:firstLine="851"/>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p>
    <w:p w:rsidR="00CE5626" w:rsidRDefault="00CE5626" w:rsidP="0081350A">
      <w:pPr>
        <w:pStyle w:val="22"/>
        <w:tabs>
          <w:tab w:val="left" w:pos="142"/>
        </w:tabs>
        <w:spacing w:before="0" w:after="0"/>
        <w:ind w:firstLine="851"/>
      </w:pPr>
    </w:p>
    <w:p w:rsidR="009917B8" w:rsidRDefault="009917B8" w:rsidP="0081350A">
      <w:pPr>
        <w:pStyle w:val="22"/>
        <w:tabs>
          <w:tab w:val="left" w:pos="142"/>
        </w:tabs>
        <w:spacing w:before="0" w:after="0"/>
        <w:ind w:firstLine="851"/>
        <w:rPr>
          <w:rFonts w:eastAsia="Times New Roman"/>
        </w:rPr>
      </w:pPr>
      <w:r>
        <w:rPr>
          <w:rFonts w:eastAsia="Times New Roman"/>
        </w:rPr>
        <w:lastRenderedPageBreak/>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20"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w:t>
      </w:r>
      <w:r>
        <w:rPr>
          <w:sz w:val="28"/>
          <w:szCs w:val="28"/>
        </w:rPr>
        <w:lastRenderedPageBreak/>
        <w:t>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 xml:space="preserve">12. Решение Совета об удалении главы поселения в отставку подлежит официальному опубликованию (обнародованию) не позднее чем через пять </w:t>
      </w:r>
      <w:r>
        <w:rPr>
          <w:sz w:val="28"/>
          <w:szCs w:val="28"/>
        </w:rPr>
        <w:lastRenderedPageBreak/>
        <w:t>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w:t>
      </w:r>
      <w:r w:rsidR="009431CF">
        <w:rPr>
          <w:rFonts w:eastAsia="Times New Roman"/>
          <w:b/>
          <w:sz w:val="28"/>
        </w:rPr>
        <w:t>0</w:t>
      </w:r>
      <w:r>
        <w:rPr>
          <w:rFonts w:eastAsia="Times New Roman"/>
          <w:b/>
          <w:sz w:val="28"/>
        </w:rPr>
        <w:t>. О вступлении устава в силу</w:t>
      </w:r>
    </w:p>
    <w:p w:rsidR="00574A64" w:rsidRPr="008A6D0D" w:rsidRDefault="00574A64" w:rsidP="00574A64">
      <w:pPr>
        <w:suppressAutoHyphens w:val="0"/>
        <w:ind w:firstLine="851"/>
        <w:jc w:val="both"/>
        <w:rPr>
          <w:sz w:val="28"/>
          <w:szCs w:val="28"/>
        </w:rPr>
      </w:pPr>
      <w:r w:rsidRPr="008A6D0D">
        <w:rPr>
          <w:sz w:val="28"/>
          <w:szCs w:val="28"/>
        </w:rPr>
        <w:t>1. Устав поселения вступает в силу после его официального опубликования (обнародования).</w:t>
      </w:r>
    </w:p>
    <w:p w:rsidR="004B0652" w:rsidRPr="00EE0323" w:rsidRDefault="004B0652" w:rsidP="004B0652">
      <w:pPr>
        <w:pStyle w:val="WW-2"/>
        <w:suppressAutoHyphens w:val="0"/>
        <w:rPr>
          <w:szCs w:val="28"/>
        </w:rPr>
      </w:pPr>
      <w:r w:rsidRPr="00EE0323">
        <w:rPr>
          <w:szCs w:val="28"/>
        </w:rPr>
        <w:t>2. Абзац 7 статьи 5</w:t>
      </w:r>
      <w:r w:rsidR="00EE0323" w:rsidRPr="00EE0323">
        <w:rPr>
          <w:szCs w:val="28"/>
        </w:rPr>
        <w:t>1</w:t>
      </w:r>
      <w:r w:rsidRPr="00EE0323">
        <w:rPr>
          <w:szCs w:val="28"/>
        </w:rPr>
        <w:t>, часть 3 статьи 5</w:t>
      </w:r>
      <w:r w:rsidR="00EE0323" w:rsidRPr="00EE0323">
        <w:rPr>
          <w:szCs w:val="28"/>
        </w:rPr>
        <w:t>2</w:t>
      </w:r>
      <w:r w:rsidRPr="00EE0323">
        <w:rPr>
          <w:szCs w:val="28"/>
        </w:rPr>
        <w:t xml:space="preserve"> вступают в силу с 1 января 2017 года.</w:t>
      </w: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B66899">
      <w:pPr>
        <w:pStyle w:val="WW-2"/>
        <w:tabs>
          <w:tab w:val="left" w:pos="142"/>
        </w:tabs>
        <w:rPr>
          <w:strike/>
          <w:szCs w:val="28"/>
        </w:rPr>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E3411" w:rsidRDefault="009E3411" w:rsidP="0081350A"/>
    <w:sectPr w:rsidR="009E3411" w:rsidSect="002F13D4">
      <w:headerReference w:type="default" r:id="rId21"/>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F44" w:rsidRDefault="00E14F44" w:rsidP="002F13D4">
      <w:r>
        <w:separator/>
      </w:r>
    </w:p>
  </w:endnote>
  <w:endnote w:type="continuationSeparator" w:id="0">
    <w:p w:rsidR="00E14F44" w:rsidRDefault="00E14F44"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F44" w:rsidRDefault="00E14F44" w:rsidP="002F13D4">
      <w:r>
        <w:separator/>
      </w:r>
    </w:p>
  </w:footnote>
  <w:footnote w:type="continuationSeparator" w:id="0">
    <w:p w:rsidR="00E14F44" w:rsidRDefault="00E14F44"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Content>
      <w:p w:rsidR="00901BA8" w:rsidRDefault="00901BA8">
        <w:pPr>
          <w:pStyle w:val="af3"/>
          <w:jc w:val="center"/>
        </w:pPr>
        <w:r>
          <w:fldChar w:fldCharType="begin"/>
        </w:r>
        <w:r>
          <w:instrText>PAGE   \* MERGEFORMAT</w:instrText>
        </w:r>
        <w:r>
          <w:fldChar w:fldCharType="separate"/>
        </w:r>
        <w:r w:rsidR="004063B8">
          <w:rPr>
            <w:noProof/>
          </w:rPr>
          <w:t>69</w:t>
        </w:r>
        <w:r>
          <w:fldChar w:fldCharType="end"/>
        </w:r>
      </w:p>
    </w:sdtContent>
  </w:sdt>
  <w:p w:rsidR="00901BA8" w:rsidRDefault="00901BA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46E3"/>
    <w:rsid w:val="000E7549"/>
    <w:rsid w:val="000F0153"/>
    <w:rsid w:val="000F1D12"/>
    <w:rsid w:val="000F1F52"/>
    <w:rsid w:val="000F66AD"/>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30762"/>
    <w:rsid w:val="00233FA7"/>
    <w:rsid w:val="00236A5C"/>
    <w:rsid w:val="00236F85"/>
    <w:rsid w:val="00237CB9"/>
    <w:rsid w:val="002421C5"/>
    <w:rsid w:val="00242C4C"/>
    <w:rsid w:val="00243961"/>
    <w:rsid w:val="0024590F"/>
    <w:rsid w:val="00247E36"/>
    <w:rsid w:val="00250586"/>
    <w:rsid w:val="0025198E"/>
    <w:rsid w:val="00253859"/>
    <w:rsid w:val="00256981"/>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50E5"/>
    <w:rsid w:val="003103EB"/>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2129"/>
    <w:rsid w:val="003F52AC"/>
    <w:rsid w:val="003F5E9A"/>
    <w:rsid w:val="00400BD5"/>
    <w:rsid w:val="00401F9F"/>
    <w:rsid w:val="004030BA"/>
    <w:rsid w:val="004063B8"/>
    <w:rsid w:val="00412469"/>
    <w:rsid w:val="00415211"/>
    <w:rsid w:val="004216E1"/>
    <w:rsid w:val="00421B41"/>
    <w:rsid w:val="004235DE"/>
    <w:rsid w:val="00423FE8"/>
    <w:rsid w:val="004249E7"/>
    <w:rsid w:val="0042700E"/>
    <w:rsid w:val="0043067D"/>
    <w:rsid w:val="00442CD3"/>
    <w:rsid w:val="00443233"/>
    <w:rsid w:val="004451C9"/>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2983"/>
    <w:rsid w:val="004B7DAC"/>
    <w:rsid w:val="004C1AFB"/>
    <w:rsid w:val="004C5FF4"/>
    <w:rsid w:val="004C6753"/>
    <w:rsid w:val="004C6E21"/>
    <w:rsid w:val="004C7905"/>
    <w:rsid w:val="004D1C54"/>
    <w:rsid w:val="004D4FD1"/>
    <w:rsid w:val="004D51E0"/>
    <w:rsid w:val="004D60A9"/>
    <w:rsid w:val="004D76CC"/>
    <w:rsid w:val="004E34F8"/>
    <w:rsid w:val="004E3853"/>
    <w:rsid w:val="004E4258"/>
    <w:rsid w:val="004F3FA0"/>
    <w:rsid w:val="004F4590"/>
    <w:rsid w:val="004F6BEC"/>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2482"/>
    <w:rsid w:val="005A4C87"/>
    <w:rsid w:val="005B2D9F"/>
    <w:rsid w:val="005B5496"/>
    <w:rsid w:val="005C20CA"/>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1BA8"/>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59B6"/>
    <w:rsid w:val="00962B53"/>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B92"/>
    <w:rsid w:val="00A26D3F"/>
    <w:rsid w:val="00A279E1"/>
    <w:rsid w:val="00A30336"/>
    <w:rsid w:val="00A32C48"/>
    <w:rsid w:val="00A336AE"/>
    <w:rsid w:val="00A33C1B"/>
    <w:rsid w:val="00A33F58"/>
    <w:rsid w:val="00A43105"/>
    <w:rsid w:val="00A4327C"/>
    <w:rsid w:val="00A4421A"/>
    <w:rsid w:val="00A44C26"/>
    <w:rsid w:val="00A5055C"/>
    <w:rsid w:val="00A50D29"/>
    <w:rsid w:val="00A52443"/>
    <w:rsid w:val="00A52C35"/>
    <w:rsid w:val="00A531CF"/>
    <w:rsid w:val="00A569A5"/>
    <w:rsid w:val="00A56DC4"/>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A78"/>
    <w:rsid w:val="00AC1AE5"/>
    <w:rsid w:val="00AD7482"/>
    <w:rsid w:val="00AD7F0D"/>
    <w:rsid w:val="00AE0F31"/>
    <w:rsid w:val="00AE1D9B"/>
    <w:rsid w:val="00AE1F7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6899"/>
    <w:rsid w:val="00B66D62"/>
    <w:rsid w:val="00B67F5C"/>
    <w:rsid w:val="00B71A0B"/>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6072"/>
    <w:rsid w:val="00C668C9"/>
    <w:rsid w:val="00C716C7"/>
    <w:rsid w:val="00C71751"/>
    <w:rsid w:val="00C811AD"/>
    <w:rsid w:val="00C81FFD"/>
    <w:rsid w:val="00C8265F"/>
    <w:rsid w:val="00C90400"/>
    <w:rsid w:val="00C91397"/>
    <w:rsid w:val="00C92BD2"/>
    <w:rsid w:val="00C93BEE"/>
    <w:rsid w:val="00CA0EBE"/>
    <w:rsid w:val="00CA45AC"/>
    <w:rsid w:val="00CA775C"/>
    <w:rsid w:val="00CB292C"/>
    <w:rsid w:val="00CC0F7B"/>
    <w:rsid w:val="00CC4FB3"/>
    <w:rsid w:val="00CD0B43"/>
    <w:rsid w:val="00CD29C4"/>
    <w:rsid w:val="00CD4FF0"/>
    <w:rsid w:val="00CD5008"/>
    <w:rsid w:val="00CE0CEC"/>
    <w:rsid w:val="00CE4878"/>
    <w:rsid w:val="00CE541B"/>
    <w:rsid w:val="00CE5626"/>
    <w:rsid w:val="00CE6188"/>
    <w:rsid w:val="00CF06F4"/>
    <w:rsid w:val="00CF4536"/>
    <w:rsid w:val="00CF753A"/>
    <w:rsid w:val="00D0302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6026"/>
    <w:rsid w:val="00E07904"/>
    <w:rsid w:val="00E1090D"/>
    <w:rsid w:val="00E137FE"/>
    <w:rsid w:val="00E14F44"/>
    <w:rsid w:val="00E166F0"/>
    <w:rsid w:val="00E2162E"/>
    <w:rsid w:val="00E26372"/>
    <w:rsid w:val="00E27341"/>
    <w:rsid w:val="00E31F35"/>
    <w:rsid w:val="00E33208"/>
    <w:rsid w:val="00E34A78"/>
    <w:rsid w:val="00E37E4F"/>
    <w:rsid w:val="00E43C8F"/>
    <w:rsid w:val="00E45042"/>
    <w:rsid w:val="00E47908"/>
    <w:rsid w:val="00E53A1D"/>
    <w:rsid w:val="00E547AF"/>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A7FC6"/>
    <w:rsid w:val="00EB0B4E"/>
    <w:rsid w:val="00EB165D"/>
    <w:rsid w:val="00EB373E"/>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4877D9329D1ED507F78C7EB7FE26D5DB4F90AADD2DF0D9640986477D154531FAD5E464E6CED6IAe9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A86745B24B6FB50F7FA29AC8B5605872589DA1C66B7C0C2536AC1B382zDrBO" TargetMode="External"/><Relationship Id="rId17" Type="http://schemas.openxmlformats.org/officeDocument/2006/relationships/hyperlink" Target="consultantplus://offline/main?base=LAW;n=112715;fld=134;dst=100370" TargetMode="External"/><Relationship Id="rId2" Type="http://schemas.openxmlformats.org/officeDocument/2006/relationships/numbering" Target="numbering.xml"/><Relationship Id="rId16" Type="http://schemas.openxmlformats.org/officeDocument/2006/relationships/hyperlink" Target="consultantplus://offline/ref=AB669C442A7E3E048E4B69D5BDA2D8E2CBCB74D56159E7538842823790ECF1A70855DA075ED2o8p5N" TargetMode="External"/><Relationship Id="rId20" Type="http://schemas.openxmlformats.org/officeDocument/2006/relationships/hyperlink" Target="consultantplus://offline/ref=B52EC92D4FBEBD74F31AC969F0CB1814FBB503137674C50866F10342A9aAw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settings" Target="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theme" Target="theme/theme1.xm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4877D9329D1ED507F78C7EB7FE26D5DB4F90AADD2DF0D9640986477D154531FAD5E464E6C1D4IAe8H" TargetMode="External"/><Relationship Id="rId4" Type="http://schemas.microsoft.com/office/2007/relationships/stylesWithEffects" Target="stylesWithEffect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BFA3-D588-4047-92B1-57C6E9B4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5360</TotalTime>
  <Pages>69</Pages>
  <Words>25284</Words>
  <Characters>144123</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Velton</cp:lastModifiedBy>
  <cp:revision>574</cp:revision>
  <cp:lastPrinted>2015-10-30T14:00:00Z</cp:lastPrinted>
  <dcterms:created xsi:type="dcterms:W3CDTF">2011-08-03T10:01:00Z</dcterms:created>
  <dcterms:modified xsi:type="dcterms:W3CDTF">2016-01-20T13:12:00Z</dcterms:modified>
</cp:coreProperties>
</file>