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666" w:rsidRDefault="0099657C" w:rsidP="00C23666">
      <w:pPr>
        <w:pStyle w:val="a5"/>
        <w:jc w:val="center"/>
        <w:rPr>
          <w:rFonts w:ascii="Times New Roman" w:hAnsi="Times New Roman" w:cs="Times New Roman"/>
          <w:b/>
          <w:sz w:val="28"/>
          <w:szCs w:val="28"/>
        </w:rPr>
      </w:pPr>
      <w:r w:rsidRPr="0099657C">
        <w:rPr>
          <w:rFonts w:ascii="Times New Roman" w:hAnsi="Times New Roman" w:cs="Times New Roman"/>
          <w:b/>
          <w:noProof/>
          <w:sz w:val="28"/>
          <w:szCs w:val="28"/>
          <w:lang w:eastAsia="ru-RU"/>
        </w:rPr>
        <w:drawing>
          <wp:anchor distT="47625" distB="47625" distL="47625" distR="47625" simplePos="0" relativeHeight="251659264" behindDoc="0" locked="0" layoutInCell="1" allowOverlap="1">
            <wp:simplePos x="0" y="0"/>
            <wp:positionH relativeFrom="margin">
              <wp:align>center</wp:align>
            </wp:positionH>
            <wp:positionV relativeFrom="paragraph">
              <wp:posOffset>-691515</wp:posOffset>
            </wp:positionV>
            <wp:extent cx="800100" cy="990600"/>
            <wp:effectExtent l="19050" t="0" r="0" b="0"/>
            <wp:wrapSquare wrapText="right"/>
            <wp:docPr id="42" name="Рисунок 1" descr="Описание: Описание: Описание: http://images.vector-images.com/23/novopashkov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http://images.vector-images.com/23/novopashkovskoe_selo_coa.gif"/>
                    <pic:cNvPicPr>
                      <a:picLocks noChangeAspect="1" noChangeArrowheads="1"/>
                    </pic:cNvPicPr>
                  </pic:nvPicPr>
                  <pic:blipFill>
                    <a:blip r:embed="rId9" r:link="rId10" cstate="print"/>
                    <a:srcRect/>
                    <a:stretch>
                      <a:fillRect/>
                    </a:stretch>
                  </pic:blipFill>
                  <pic:spPr bwMode="auto">
                    <a:xfrm>
                      <a:off x="0" y="0"/>
                      <a:ext cx="800100" cy="990600"/>
                    </a:xfrm>
                    <a:prstGeom prst="rect">
                      <a:avLst/>
                    </a:prstGeom>
                    <a:solidFill>
                      <a:srgbClr val="FFFFFF"/>
                    </a:solidFill>
                  </pic:spPr>
                </pic:pic>
              </a:graphicData>
            </a:graphic>
          </wp:anchor>
        </w:drawing>
      </w:r>
      <w:r w:rsidR="00C23666">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99657C" w:rsidRDefault="0099657C" w:rsidP="00C23666">
      <w:pPr>
        <w:pStyle w:val="a5"/>
        <w:jc w:val="center"/>
        <w:rPr>
          <w:rFonts w:ascii="Times New Roman" w:hAnsi="Times New Roman" w:cs="Times New Roman"/>
          <w:b/>
          <w:sz w:val="28"/>
          <w:szCs w:val="28"/>
        </w:rPr>
      </w:pPr>
    </w:p>
    <w:p w:rsidR="00C23666" w:rsidRPr="00AF1EBA" w:rsidRDefault="00C23666" w:rsidP="00C23666">
      <w:pPr>
        <w:pStyle w:val="a5"/>
        <w:jc w:val="center"/>
        <w:rPr>
          <w:rFonts w:ascii="Times New Roman" w:hAnsi="Times New Roman" w:cs="Times New Roman"/>
          <w:b/>
          <w:sz w:val="28"/>
          <w:szCs w:val="28"/>
        </w:rPr>
      </w:pPr>
      <w:r w:rsidRPr="00AF1EBA">
        <w:rPr>
          <w:rFonts w:ascii="Times New Roman" w:hAnsi="Times New Roman" w:cs="Times New Roman"/>
          <w:b/>
          <w:sz w:val="28"/>
          <w:szCs w:val="28"/>
        </w:rPr>
        <w:t xml:space="preserve">АДМИНИСТРАЦИЯ  НОВОПАШКОВСКОГО  </w:t>
      </w:r>
      <w:proofErr w:type="gramStart"/>
      <w:r w:rsidRPr="00AF1EBA">
        <w:rPr>
          <w:rFonts w:ascii="Times New Roman" w:hAnsi="Times New Roman" w:cs="Times New Roman"/>
          <w:b/>
          <w:sz w:val="28"/>
          <w:szCs w:val="28"/>
        </w:rPr>
        <w:t>СЕЛЬСКОГО</w:t>
      </w:r>
      <w:proofErr w:type="gramEnd"/>
    </w:p>
    <w:p w:rsidR="00C23666" w:rsidRPr="00AF1EBA" w:rsidRDefault="00C23666" w:rsidP="00C23666">
      <w:pPr>
        <w:pStyle w:val="a5"/>
        <w:jc w:val="center"/>
        <w:rPr>
          <w:rFonts w:ascii="Times New Roman" w:hAnsi="Times New Roman" w:cs="Times New Roman"/>
          <w:b/>
          <w:sz w:val="28"/>
          <w:szCs w:val="28"/>
        </w:rPr>
      </w:pPr>
      <w:r w:rsidRPr="00AF1EBA">
        <w:rPr>
          <w:rFonts w:ascii="Times New Roman" w:hAnsi="Times New Roman" w:cs="Times New Roman"/>
          <w:b/>
          <w:sz w:val="28"/>
          <w:szCs w:val="28"/>
        </w:rPr>
        <w:t>ПОСЕЛЕНИЯ КРЫЛОВСКОГО РАЙОНА</w:t>
      </w:r>
    </w:p>
    <w:p w:rsidR="00C23666" w:rsidRPr="00AF1EBA" w:rsidRDefault="00C23666" w:rsidP="00C23666">
      <w:pPr>
        <w:pStyle w:val="a5"/>
        <w:jc w:val="center"/>
        <w:rPr>
          <w:rFonts w:ascii="Times New Roman" w:hAnsi="Times New Roman" w:cs="Times New Roman"/>
          <w:b/>
          <w:sz w:val="28"/>
          <w:szCs w:val="28"/>
        </w:rPr>
      </w:pPr>
    </w:p>
    <w:p w:rsidR="00C23666" w:rsidRPr="00AF1EBA" w:rsidRDefault="00C23666" w:rsidP="00C23666">
      <w:pPr>
        <w:pStyle w:val="a5"/>
        <w:jc w:val="center"/>
        <w:rPr>
          <w:rFonts w:ascii="Times New Roman" w:hAnsi="Times New Roman" w:cs="Times New Roman"/>
          <w:b/>
          <w:sz w:val="28"/>
          <w:szCs w:val="28"/>
        </w:rPr>
      </w:pPr>
      <w:r w:rsidRPr="00AF1EBA">
        <w:rPr>
          <w:rFonts w:ascii="Times New Roman" w:hAnsi="Times New Roman" w:cs="Times New Roman"/>
          <w:b/>
          <w:sz w:val="28"/>
          <w:szCs w:val="28"/>
        </w:rPr>
        <w:t>ПОСТАНОВЛЕНИЕ</w:t>
      </w:r>
    </w:p>
    <w:p w:rsidR="00C23666" w:rsidRPr="00AF1EBA" w:rsidRDefault="00C23666" w:rsidP="00C23666">
      <w:pPr>
        <w:pStyle w:val="a5"/>
        <w:jc w:val="center"/>
        <w:rPr>
          <w:rFonts w:ascii="Times New Roman" w:hAnsi="Times New Roman" w:cs="Times New Roman"/>
          <w:b/>
          <w:sz w:val="28"/>
          <w:szCs w:val="28"/>
        </w:rPr>
      </w:pPr>
    </w:p>
    <w:p w:rsidR="00C23666" w:rsidRPr="00AF1EBA" w:rsidRDefault="006E71D1" w:rsidP="00C23666">
      <w:pPr>
        <w:pStyle w:val="a5"/>
        <w:jc w:val="center"/>
        <w:rPr>
          <w:rFonts w:ascii="Times New Roman" w:hAnsi="Times New Roman" w:cs="Times New Roman"/>
          <w:b/>
          <w:sz w:val="28"/>
          <w:szCs w:val="28"/>
        </w:rPr>
      </w:pPr>
      <w:r>
        <w:rPr>
          <w:rFonts w:ascii="Times New Roman" w:hAnsi="Times New Roman" w:cs="Times New Roman"/>
          <w:b/>
          <w:spacing w:val="-4"/>
          <w:sz w:val="28"/>
          <w:szCs w:val="28"/>
        </w:rPr>
        <w:t>о</w:t>
      </w:r>
      <w:r w:rsidR="00C23666" w:rsidRPr="00AF1EBA">
        <w:rPr>
          <w:rFonts w:ascii="Times New Roman" w:hAnsi="Times New Roman" w:cs="Times New Roman"/>
          <w:b/>
          <w:spacing w:val="-4"/>
          <w:sz w:val="28"/>
          <w:szCs w:val="28"/>
        </w:rPr>
        <w:t>т</w:t>
      </w:r>
      <w:r>
        <w:rPr>
          <w:rFonts w:ascii="Times New Roman" w:hAnsi="Times New Roman" w:cs="Times New Roman"/>
          <w:b/>
          <w:spacing w:val="-4"/>
          <w:sz w:val="28"/>
          <w:szCs w:val="28"/>
        </w:rPr>
        <w:t xml:space="preserve"> 04.10.2019</w:t>
      </w:r>
      <w:r w:rsidR="00C23666" w:rsidRPr="00AF1EBA">
        <w:rPr>
          <w:rFonts w:ascii="Times New Roman" w:hAnsi="Times New Roman" w:cs="Times New Roman"/>
          <w:b/>
          <w:spacing w:val="-4"/>
          <w:sz w:val="28"/>
          <w:szCs w:val="28"/>
        </w:rPr>
        <w:t xml:space="preserve">      </w:t>
      </w:r>
      <w:r w:rsidR="003E74C9">
        <w:rPr>
          <w:rFonts w:ascii="Times New Roman" w:hAnsi="Times New Roman" w:cs="Times New Roman"/>
          <w:b/>
          <w:spacing w:val="-4"/>
          <w:sz w:val="28"/>
          <w:szCs w:val="28"/>
        </w:rPr>
        <w:t xml:space="preserve">                                                                      </w:t>
      </w:r>
      <w:r w:rsidR="00C23666" w:rsidRPr="00AF1EBA">
        <w:rPr>
          <w:rFonts w:ascii="Times New Roman" w:hAnsi="Times New Roman" w:cs="Times New Roman"/>
          <w:b/>
          <w:spacing w:val="-4"/>
          <w:sz w:val="28"/>
          <w:szCs w:val="28"/>
        </w:rPr>
        <w:t xml:space="preserve">         </w:t>
      </w:r>
      <w:r w:rsidR="00C23666" w:rsidRPr="00AF1EBA">
        <w:rPr>
          <w:rFonts w:ascii="Times New Roman" w:hAnsi="Times New Roman" w:cs="Times New Roman"/>
          <w:b/>
          <w:sz w:val="28"/>
          <w:szCs w:val="28"/>
        </w:rPr>
        <w:t xml:space="preserve">            №</w:t>
      </w:r>
      <w:r>
        <w:rPr>
          <w:rFonts w:ascii="Times New Roman" w:hAnsi="Times New Roman" w:cs="Times New Roman"/>
          <w:b/>
          <w:sz w:val="28"/>
          <w:szCs w:val="28"/>
        </w:rPr>
        <w:t>69</w:t>
      </w:r>
    </w:p>
    <w:p w:rsidR="00C23666" w:rsidRPr="002C7F8D" w:rsidRDefault="00C23666" w:rsidP="00C23666">
      <w:pPr>
        <w:pStyle w:val="a5"/>
        <w:jc w:val="center"/>
        <w:rPr>
          <w:rFonts w:ascii="Times New Roman" w:hAnsi="Times New Roman" w:cs="Times New Roman"/>
          <w:sz w:val="20"/>
          <w:szCs w:val="20"/>
        </w:rPr>
      </w:pPr>
      <w:proofErr w:type="spellStart"/>
      <w:r w:rsidRPr="002C7F8D">
        <w:rPr>
          <w:rFonts w:ascii="Times New Roman" w:hAnsi="Times New Roman" w:cs="Times New Roman"/>
          <w:sz w:val="20"/>
          <w:szCs w:val="20"/>
        </w:rPr>
        <w:t>ст-ца</w:t>
      </w:r>
      <w:proofErr w:type="spellEnd"/>
      <w:r w:rsidRPr="002C7F8D">
        <w:rPr>
          <w:rFonts w:ascii="Times New Roman" w:hAnsi="Times New Roman" w:cs="Times New Roman"/>
          <w:sz w:val="20"/>
          <w:szCs w:val="20"/>
        </w:rPr>
        <w:t xml:space="preserve"> </w:t>
      </w:r>
      <w:proofErr w:type="spellStart"/>
      <w:r w:rsidRPr="002C7F8D">
        <w:rPr>
          <w:rFonts w:ascii="Times New Roman" w:hAnsi="Times New Roman" w:cs="Times New Roman"/>
          <w:sz w:val="20"/>
          <w:szCs w:val="20"/>
        </w:rPr>
        <w:t>Новопашковская</w:t>
      </w:r>
      <w:proofErr w:type="spellEnd"/>
    </w:p>
    <w:p w:rsidR="00C23666" w:rsidRDefault="00C23666" w:rsidP="00C23666">
      <w:pPr>
        <w:pStyle w:val="a5"/>
        <w:jc w:val="center"/>
        <w:rPr>
          <w:rFonts w:ascii="Times New Roman" w:hAnsi="Times New Roman" w:cs="Times New Roman"/>
          <w:sz w:val="24"/>
          <w:szCs w:val="24"/>
        </w:rPr>
      </w:pPr>
    </w:p>
    <w:p w:rsidR="00C23666" w:rsidRDefault="00C23666" w:rsidP="00C23666">
      <w:pPr>
        <w:pStyle w:val="a5"/>
        <w:jc w:val="center"/>
        <w:rPr>
          <w:rFonts w:ascii="Times New Roman" w:hAnsi="Times New Roman" w:cs="Times New Roman"/>
          <w:sz w:val="24"/>
          <w:szCs w:val="24"/>
        </w:rPr>
      </w:pPr>
    </w:p>
    <w:p w:rsidR="0099657C" w:rsidRPr="00AF1EBA" w:rsidRDefault="0099657C" w:rsidP="00C23666">
      <w:pPr>
        <w:pStyle w:val="a5"/>
        <w:jc w:val="center"/>
        <w:rPr>
          <w:rFonts w:ascii="Times New Roman" w:hAnsi="Times New Roman" w:cs="Times New Roman"/>
          <w:sz w:val="24"/>
          <w:szCs w:val="24"/>
        </w:rPr>
      </w:pPr>
    </w:p>
    <w:p w:rsidR="00C23666" w:rsidRPr="007A256E" w:rsidRDefault="00C23666" w:rsidP="00E5135E">
      <w:pPr>
        <w:spacing w:line="100" w:lineRule="atLeast"/>
        <w:jc w:val="center"/>
        <w:rPr>
          <w:rFonts w:ascii="Times New Roman" w:hAnsi="Times New Roman" w:cs="Times New Roman"/>
          <w:b/>
          <w:sz w:val="28"/>
          <w:szCs w:val="28"/>
        </w:rPr>
      </w:pPr>
      <w:r w:rsidRPr="007A256E">
        <w:rPr>
          <w:rFonts w:ascii="Times New Roman" w:hAnsi="Times New Roman" w:cs="Times New Roman"/>
          <w:b/>
          <w:bCs/>
          <w:sz w:val="28"/>
          <w:szCs w:val="28"/>
        </w:rPr>
        <w:t>Об утверждении Положения</w:t>
      </w:r>
      <w:r w:rsidRPr="007A256E">
        <w:rPr>
          <w:rFonts w:ascii="Times New Roman" w:hAnsi="Times New Roman" w:cs="Times New Roman"/>
          <w:sz w:val="28"/>
          <w:szCs w:val="28"/>
        </w:rPr>
        <w:t xml:space="preserve"> </w:t>
      </w:r>
      <w:r w:rsidRPr="007A256E">
        <w:rPr>
          <w:rFonts w:ascii="Times New Roman" w:hAnsi="Times New Roman" w:cs="Times New Roman"/>
          <w:b/>
          <w:sz w:val="28"/>
          <w:szCs w:val="28"/>
        </w:rPr>
        <w:t xml:space="preserve">о кадровом резерве для замещения вакантных должностей муниципальной службы в администрации </w:t>
      </w:r>
      <w:r w:rsidR="0085299B" w:rsidRPr="007A256E">
        <w:rPr>
          <w:rFonts w:ascii="Times New Roman" w:hAnsi="Times New Roman" w:cs="Times New Roman"/>
          <w:b/>
          <w:sz w:val="28"/>
          <w:szCs w:val="28"/>
        </w:rPr>
        <w:t>Новопашковского</w:t>
      </w:r>
      <w:r w:rsidRPr="007A256E">
        <w:rPr>
          <w:rFonts w:ascii="Times New Roman" w:hAnsi="Times New Roman" w:cs="Times New Roman"/>
          <w:b/>
          <w:sz w:val="28"/>
          <w:szCs w:val="28"/>
        </w:rPr>
        <w:t xml:space="preserve"> сельского поселения </w:t>
      </w:r>
      <w:r w:rsidR="0085299B" w:rsidRPr="007A256E">
        <w:rPr>
          <w:rFonts w:ascii="Times New Roman" w:hAnsi="Times New Roman" w:cs="Times New Roman"/>
          <w:b/>
          <w:sz w:val="28"/>
          <w:szCs w:val="28"/>
        </w:rPr>
        <w:t>Крылов</w:t>
      </w:r>
      <w:r w:rsidRPr="007A256E">
        <w:rPr>
          <w:rFonts w:ascii="Times New Roman" w:hAnsi="Times New Roman" w:cs="Times New Roman"/>
          <w:b/>
          <w:sz w:val="28"/>
          <w:szCs w:val="28"/>
        </w:rPr>
        <w:t>ского района</w:t>
      </w:r>
    </w:p>
    <w:p w:rsidR="00C23666" w:rsidRDefault="00C23666" w:rsidP="00E5135E">
      <w:pPr>
        <w:pStyle w:val="a5"/>
        <w:jc w:val="both"/>
        <w:rPr>
          <w:rFonts w:ascii="Times New Roman" w:hAnsi="Times New Roman" w:cs="Times New Roman"/>
          <w:sz w:val="28"/>
          <w:szCs w:val="28"/>
        </w:rPr>
      </w:pPr>
    </w:p>
    <w:p w:rsidR="007A256E" w:rsidRPr="007A256E" w:rsidRDefault="007A256E" w:rsidP="00E5135E">
      <w:pPr>
        <w:pStyle w:val="a5"/>
        <w:jc w:val="both"/>
        <w:rPr>
          <w:rFonts w:ascii="Times New Roman" w:hAnsi="Times New Roman" w:cs="Times New Roman"/>
          <w:sz w:val="28"/>
          <w:szCs w:val="28"/>
        </w:rPr>
      </w:pPr>
    </w:p>
    <w:p w:rsidR="0099657C" w:rsidRPr="007A256E" w:rsidRDefault="0099657C" w:rsidP="00E5135E">
      <w:pPr>
        <w:pStyle w:val="a5"/>
        <w:jc w:val="both"/>
        <w:rPr>
          <w:rFonts w:ascii="Times New Roman" w:hAnsi="Times New Roman" w:cs="Times New Roman"/>
          <w:sz w:val="28"/>
          <w:szCs w:val="28"/>
        </w:rPr>
      </w:pPr>
    </w:p>
    <w:p w:rsidR="00447A2D" w:rsidRPr="007A256E" w:rsidRDefault="00E5135E" w:rsidP="00E5135E">
      <w:pPr>
        <w:pStyle w:val="a5"/>
        <w:jc w:val="both"/>
        <w:rPr>
          <w:rFonts w:ascii="Times New Roman" w:hAnsi="Times New Roman" w:cs="Times New Roman"/>
          <w:sz w:val="28"/>
          <w:szCs w:val="28"/>
        </w:rPr>
      </w:pPr>
      <w:r w:rsidRPr="007A256E">
        <w:rPr>
          <w:rFonts w:ascii="Times New Roman" w:hAnsi="Times New Roman" w:cs="Times New Roman"/>
          <w:sz w:val="28"/>
          <w:szCs w:val="28"/>
        </w:rPr>
        <w:t xml:space="preserve">          </w:t>
      </w:r>
      <w:r w:rsidR="00C23666" w:rsidRPr="007A256E">
        <w:rPr>
          <w:rFonts w:ascii="Times New Roman" w:hAnsi="Times New Roman" w:cs="Times New Roman"/>
          <w:sz w:val="28"/>
          <w:szCs w:val="28"/>
        </w:rPr>
        <w:t xml:space="preserve">В соответствии с Федеральным законом от 02 марта 2007 года № 25-ФЗ «О муниципальной службе в Российской Федерации», Законом Краснодарского края от 08 июня 2007 года № 1244-КЗ «О муниципальной службе в Краснодарском крае», в целях совершенствования деятельности по подбору и расстановке кадров в администрации </w:t>
      </w:r>
      <w:r w:rsidR="0085299B" w:rsidRPr="007A256E">
        <w:rPr>
          <w:rFonts w:ascii="Times New Roman" w:hAnsi="Times New Roman" w:cs="Times New Roman"/>
          <w:sz w:val="28"/>
          <w:szCs w:val="28"/>
        </w:rPr>
        <w:t xml:space="preserve">Новопашковского сельского поселения Крыловского района </w:t>
      </w:r>
      <w:r w:rsidR="00C23666" w:rsidRPr="007A256E">
        <w:rPr>
          <w:rFonts w:ascii="Times New Roman" w:hAnsi="Times New Roman" w:cs="Times New Roman"/>
          <w:sz w:val="28"/>
          <w:szCs w:val="28"/>
        </w:rPr>
        <w:t xml:space="preserve">и формирования кадрового резерва на муниципальной службе </w:t>
      </w:r>
      <w:proofErr w:type="gramStart"/>
      <w:r w:rsidR="00C23666" w:rsidRPr="007A256E">
        <w:rPr>
          <w:rFonts w:ascii="Times New Roman" w:hAnsi="Times New Roman" w:cs="Times New Roman"/>
          <w:sz w:val="28"/>
          <w:szCs w:val="28"/>
        </w:rPr>
        <w:t>п</w:t>
      </w:r>
      <w:proofErr w:type="gramEnd"/>
      <w:r w:rsidR="00C23666" w:rsidRPr="007A256E">
        <w:rPr>
          <w:rFonts w:ascii="Times New Roman" w:hAnsi="Times New Roman" w:cs="Times New Roman"/>
          <w:sz w:val="28"/>
          <w:szCs w:val="28"/>
        </w:rPr>
        <w:t xml:space="preserve"> о с т а н </w:t>
      </w:r>
      <w:proofErr w:type="gramStart"/>
      <w:r w:rsidR="00C23666" w:rsidRPr="007A256E">
        <w:rPr>
          <w:rFonts w:ascii="Times New Roman" w:hAnsi="Times New Roman" w:cs="Times New Roman"/>
          <w:sz w:val="28"/>
          <w:szCs w:val="28"/>
        </w:rPr>
        <w:t>о</w:t>
      </w:r>
      <w:proofErr w:type="gramEnd"/>
      <w:r w:rsidR="00C23666" w:rsidRPr="007A256E">
        <w:rPr>
          <w:rFonts w:ascii="Times New Roman" w:hAnsi="Times New Roman" w:cs="Times New Roman"/>
          <w:sz w:val="28"/>
          <w:szCs w:val="28"/>
        </w:rPr>
        <w:t xml:space="preserve"> в л я ю:</w:t>
      </w:r>
    </w:p>
    <w:p w:rsidR="00E5135E" w:rsidRPr="007A256E" w:rsidRDefault="00E5135E" w:rsidP="00E5135E">
      <w:pPr>
        <w:pStyle w:val="a5"/>
        <w:jc w:val="both"/>
        <w:rPr>
          <w:rFonts w:ascii="Times New Roman" w:hAnsi="Times New Roman" w:cs="Times New Roman"/>
          <w:spacing w:val="-6"/>
          <w:sz w:val="28"/>
          <w:szCs w:val="28"/>
        </w:rPr>
      </w:pPr>
      <w:r w:rsidRPr="007A256E">
        <w:rPr>
          <w:rFonts w:ascii="Times New Roman" w:hAnsi="Times New Roman" w:cs="Times New Roman"/>
          <w:sz w:val="28"/>
          <w:szCs w:val="28"/>
        </w:rPr>
        <w:t xml:space="preserve">      1.</w:t>
      </w:r>
      <w:r w:rsidR="00C23666" w:rsidRPr="007A256E">
        <w:rPr>
          <w:rFonts w:ascii="Times New Roman" w:hAnsi="Times New Roman" w:cs="Times New Roman"/>
          <w:sz w:val="28"/>
          <w:szCs w:val="28"/>
        </w:rPr>
        <w:t xml:space="preserve">Утвердить </w:t>
      </w:r>
      <w:r w:rsidR="00C23666" w:rsidRPr="007A256E">
        <w:rPr>
          <w:rFonts w:ascii="Times New Roman" w:hAnsi="Times New Roman" w:cs="Times New Roman"/>
          <w:bCs/>
          <w:sz w:val="28"/>
          <w:szCs w:val="28"/>
        </w:rPr>
        <w:t>Положение</w:t>
      </w:r>
      <w:r w:rsidR="00C23666" w:rsidRPr="007A256E">
        <w:rPr>
          <w:rFonts w:ascii="Times New Roman" w:hAnsi="Times New Roman" w:cs="Times New Roman"/>
          <w:sz w:val="28"/>
          <w:szCs w:val="28"/>
        </w:rPr>
        <w:t xml:space="preserve"> о кадровом резерве для замещения вакантных должностей муниципальной службы в администрации</w:t>
      </w:r>
      <w:r w:rsidR="00C23666" w:rsidRPr="007A256E">
        <w:rPr>
          <w:rFonts w:ascii="Times New Roman" w:hAnsi="Times New Roman" w:cs="Times New Roman"/>
          <w:spacing w:val="-6"/>
          <w:sz w:val="28"/>
          <w:szCs w:val="28"/>
        </w:rPr>
        <w:t xml:space="preserve"> </w:t>
      </w:r>
      <w:r w:rsidR="0085299B" w:rsidRPr="007A256E">
        <w:rPr>
          <w:rFonts w:ascii="Times New Roman" w:hAnsi="Times New Roman" w:cs="Times New Roman"/>
          <w:sz w:val="28"/>
          <w:szCs w:val="28"/>
        </w:rPr>
        <w:t xml:space="preserve">Новопашковского сельского поселения Крыловского района </w:t>
      </w:r>
      <w:r w:rsidR="00C23666" w:rsidRPr="007A256E">
        <w:rPr>
          <w:rFonts w:ascii="Times New Roman" w:hAnsi="Times New Roman" w:cs="Times New Roman"/>
          <w:spacing w:val="-6"/>
          <w:sz w:val="28"/>
          <w:szCs w:val="28"/>
        </w:rPr>
        <w:t>согласно приложению.</w:t>
      </w:r>
    </w:p>
    <w:p w:rsidR="00E5135E" w:rsidRPr="007A256E" w:rsidRDefault="00E5135E" w:rsidP="00E5135E">
      <w:pPr>
        <w:pStyle w:val="a5"/>
        <w:jc w:val="both"/>
        <w:rPr>
          <w:rStyle w:val="a4"/>
          <w:rFonts w:ascii="Times New Roman" w:hAnsi="Times New Roman" w:cs="Times New Roman"/>
          <w:sz w:val="28"/>
          <w:szCs w:val="28"/>
        </w:rPr>
      </w:pPr>
      <w:r w:rsidRPr="007A256E">
        <w:rPr>
          <w:rFonts w:ascii="Times New Roman" w:hAnsi="Times New Roman" w:cs="Times New Roman"/>
          <w:sz w:val="28"/>
          <w:szCs w:val="28"/>
        </w:rPr>
        <w:t xml:space="preserve">     </w:t>
      </w:r>
      <w:r w:rsidR="00C23666" w:rsidRPr="007A256E">
        <w:rPr>
          <w:rFonts w:ascii="Times New Roman" w:hAnsi="Times New Roman" w:cs="Times New Roman"/>
          <w:sz w:val="28"/>
          <w:szCs w:val="28"/>
        </w:rPr>
        <w:t>2.Со дня вступления в силу настоящего постановления, считать утратившим силу постановление администрации Новопашковского сельского поселения Крыловского района от 01 июля  2009 года №53  «</w:t>
      </w:r>
      <w:r w:rsidR="00C23666" w:rsidRPr="007A256E">
        <w:rPr>
          <w:rFonts w:ascii="Times New Roman" w:hAnsi="Times New Roman" w:cs="Times New Roman"/>
          <w:bCs/>
          <w:sz w:val="28"/>
          <w:szCs w:val="28"/>
        </w:rPr>
        <w:t xml:space="preserve">Об утверждении </w:t>
      </w:r>
      <w:r w:rsidR="0085299B" w:rsidRPr="007A256E">
        <w:rPr>
          <w:rFonts w:ascii="Times New Roman" w:hAnsi="Times New Roman" w:cs="Times New Roman"/>
          <w:bCs/>
          <w:sz w:val="28"/>
          <w:szCs w:val="28"/>
        </w:rPr>
        <w:t>п</w:t>
      </w:r>
      <w:r w:rsidR="00C23666" w:rsidRPr="007A256E">
        <w:rPr>
          <w:rFonts w:ascii="Times New Roman" w:hAnsi="Times New Roman" w:cs="Times New Roman"/>
          <w:bCs/>
          <w:sz w:val="28"/>
          <w:szCs w:val="28"/>
        </w:rPr>
        <w:t>оложения</w:t>
      </w:r>
      <w:r w:rsidR="00C23666" w:rsidRPr="007A256E">
        <w:rPr>
          <w:rFonts w:ascii="Times New Roman" w:hAnsi="Times New Roman" w:cs="Times New Roman"/>
          <w:sz w:val="28"/>
          <w:szCs w:val="28"/>
        </w:rPr>
        <w:t xml:space="preserve"> о кадровом резерве для замещения вакантных должностей муниципальной службы</w:t>
      </w:r>
      <w:r w:rsidR="0085299B" w:rsidRPr="007A256E">
        <w:rPr>
          <w:rFonts w:ascii="Times New Roman" w:hAnsi="Times New Roman" w:cs="Times New Roman"/>
          <w:sz w:val="28"/>
          <w:szCs w:val="28"/>
        </w:rPr>
        <w:t xml:space="preserve"> и </w:t>
      </w:r>
      <w:proofErr w:type="gramStart"/>
      <w:r w:rsidR="0085299B" w:rsidRPr="007A256E">
        <w:rPr>
          <w:rFonts w:ascii="Times New Roman" w:hAnsi="Times New Roman" w:cs="Times New Roman"/>
          <w:sz w:val="28"/>
          <w:szCs w:val="28"/>
        </w:rPr>
        <w:t>должностей</w:t>
      </w:r>
      <w:proofErr w:type="gramEnd"/>
      <w:r w:rsidR="0085299B" w:rsidRPr="007A256E">
        <w:rPr>
          <w:rFonts w:ascii="Times New Roman" w:hAnsi="Times New Roman" w:cs="Times New Roman"/>
          <w:sz w:val="28"/>
          <w:szCs w:val="28"/>
        </w:rPr>
        <w:t xml:space="preserve">  не являющихся  муниципальными в администрации Новопашковского</w:t>
      </w:r>
      <w:r w:rsidR="00C23666" w:rsidRPr="007A256E">
        <w:rPr>
          <w:rFonts w:ascii="Times New Roman" w:hAnsi="Times New Roman" w:cs="Times New Roman"/>
          <w:sz w:val="28"/>
          <w:szCs w:val="28"/>
        </w:rPr>
        <w:t xml:space="preserve"> </w:t>
      </w:r>
      <w:r w:rsidR="0085299B" w:rsidRPr="007A256E">
        <w:rPr>
          <w:rFonts w:ascii="Times New Roman" w:hAnsi="Times New Roman" w:cs="Times New Roman"/>
          <w:sz w:val="28"/>
          <w:szCs w:val="28"/>
        </w:rPr>
        <w:t xml:space="preserve"> </w:t>
      </w:r>
      <w:r w:rsidR="00C23666" w:rsidRPr="007A256E">
        <w:rPr>
          <w:rFonts w:ascii="Times New Roman" w:hAnsi="Times New Roman" w:cs="Times New Roman"/>
          <w:sz w:val="28"/>
          <w:szCs w:val="28"/>
        </w:rPr>
        <w:t xml:space="preserve"> </w:t>
      </w:r>
      <w:r w:rsidR="0085299B" w:rsidRPr="007A256E">
        <w:rPr>
          <w:rFonts w:ascii="Times New Roman" w:hAnsi="Times New Roman" w:cs="Times New Roman"/>
          <w:sz w:val="28"/>
          <w:szCs w:val="28"/>
        </w:rPr>
        <w:t xml:space="preserve"> </w:t>
      </w:r>
      <w:r w:rsidR="00C23666" w:rsidRPr="007A256E">
        <w:rPr>
          <w:rFonts w:ascii="Times New Roman" w:hAnsi="Times New Roman" w:cs="Times New Roman"/>
          <w:sz w:val="28"/>
          <w:szCs w:val="28"/>
        </w:rPr>
        <w:t>сельского поселения »</w:t>
      </w:r>
      <w:r w:rsidR="00C23666" w:rsidRPr="007A256E">
        <w:rPr>
          <w:rStyle w:val="a4"/>
          <w:rFonts w:ascii="Times New Roman" w:hAnsi="Times New Roman" w:cs="Times New Roman"/>
          <w:sz w:val="28"/>
          <w:szCs w:val="28"/>
        </w:rPr>
        <w:t xml:space="preserve"> </w:t>
      </w:r>
    </w:p>
    <w:p w:rsidR="00E5135E" w:rsidRPr="007A256E" w:rsidRDefault="00E5135E" w:rsidP="00E5135E">
      <w:pPr>
        <w:pStyle w:val="a5"/>
        <w:jc w:val="both"/>
        <w:rPr>
          <w:rFonts w:ascii="Times New Roman" w:hAnsi="Times New Roman" w:cs="Times New Roman"/>
          <w:color w:val="000000"/>
          <w:sz w:val="28"/>
          <w:szCs w:val="28"/>
        </w:rPr>
      </w:pPr>
      <w:r w:rsidRPr="007A256E">
        <w:rPr>
          <w:rFonts w:ascii="Times New Roman" w:hAnsi="Times New Roman" w:cs="Times New Roman"/>
          <w:color w:val="000000"/>
          <w:sz w:val="28"/>
          <w:szCs w:val="28"/>
        </w:rPr>
        <w:t xml:space="preserve">      </w:t>
      </w:r>
      <w:r w:rsidR="00C23666" w:rsidRPr="007A256E">
        <w:rPr>
          <w:rFonts w:ascii="Times New Roman" w:hAnsi="Times New Roman" w:cs="Times New Roman"/>
          <w:color w:val="000000"/>
          <w:sz w:val="28"/>
          <w:szCs w:val="28"/>
        </w:rPr>
        <w:t>3.Отделу по общим вопросам администрации Новопашковского сельского поселения Крыловского района (Шаповалова) обнародовать настоящее постановление в установленном порядке и разместить на официальном сайте администрации Новопашковского сельского поселения Крыловского района в информационно-телекоммуникационной сети «Интернет».</w:t>
      </w:r>
    </w:p>
    <w:p w:rsidR="00E5135E" w:rsidRPr="007A256E" w:rsidRDefault="00E5135E" w:rsidP="00E5135E">
      <w:pPr>
        <w:pStyle w:val="a5"/>
        <w:jc w:val="both"/>
        <w:rPr>
          <w:rFonts w:ascii="Times New Roman" w:hAnsi="Times New Roman" w:cs="Times New Roman"/>
          <w:color w:val="000000"/>
          <w:sz w:val="28"/>
          <w:szCs w:val="28"/>
        </w:rPr>
      </w:pPr>
      <w:r w:rsidRPr="007A256E">
        <w:rPr>
          <w:rFonts w:ascii="Times New Roman" w:hAnsi="Times New Roman" w:cs="Times New Roman"/>
          <w:sz w:val="28"/>
          <w:szCs w:val="28"/>
        </w:rPr>
        <w:t xml:space="preserve">     </w:t>
      </w:r>
      <w:r w:rsidR="00C23666" w:rsidRPr="007A256E">
        <w:rPr>
          <w:rFonts w:ascii="Times New Roman" w:hAnsi="Times New Roman" w:cs="Times New Roman"/>
          <w:sz w:val="28"/>
          <w:szCs w:val="28"/>
        </w:rPr>
        <w:t>4.</w:t>
      </w:r>
      <w:proofErr w:type="gramStart"/>
      <w:r w:rsidR="00C23666" w:rsidRPr="007A256E">
        <w:rPr>
          <w:rFonts w:ascii="Times New Roman" w:hAnsi="Times New Roman" w:cs="Times New Roman"/>
          <w:color w:val="000000"/>
          <w:sz w:val="28"/>
          <w:szCs w:val="28"/>
        </w:rPr>
        <w:t>Контроль за</w:t>
      </w:r>
      <w:proofErr w:type="gramEnd"/>
      <w:r w:rsidR="00C23666" w:rsidRPr="007A256E">
        <w:rPr>
          <w:rFonts w:ascii="Times New Roman" w:hAnsi="Times New Roman" w:cs="Times New Roman"/>
          <w:color w:val="000000"/>
          <w:sz w:val="28"/>
          <w:szCs w:val="28"/>
        </w:rPr>
        <w:t xml:space="preserve"> выполнением настоящего постановления оставляю за собой.</w:t>
      </w:r>
    </w:p>
    <w:p w:rsidR="00C23666" w:rsidRPr="007A256E" w:rsidRDefault="00E5135E" w:rsidP="00E5135E">
      <w:pPr>
        <w:pStyle w:val="a5"/>
        <w:jc w:val="both"/>
        <w:rPr>
          <w:rFonts w:ascii="Times New Roman" w:hAnsi="Times New Roman" w:cs="Times New Roman"/>
          <w:sz w:val="28"/>
          <w:szCs w:val="28"/>
        </w:rPr>
      </w:pPr>
      <w:r w:rsidRPr="007A256E">
        <w:rPr>
          <w:rFonts w:ascii="Times New Roman" w:hAnsi="Times New Roman" w:cs="Times New Roman"/>
          <w:sz w:val="28"/>
          <w:szCs w:val="28"/>
        </w:rPr>
        <w:t xml:space="preserve">     </w:t>
      </w:r>
      <w:r w:rsidR="00C23666" w:rsidRPr="007A256E">
        <w:rPr>
          <w:rFonts w:ascii="Times New Roman" w:hAnsi="Times New Roman" w:cs="Times New Roman"/>
          <w:sz w:val="28"/>
          <w:szCs w:val="28"/>
        </w:rPr>
        <w:t>5.Настоящее постановление вступает в законную силу со дня его официального обнародования.</w:t>
      </w:r>
    </w:p>
    <w:p w:rsidR="00C23666" w:rsidRPr="007A256E" w:rsidRDefault="00C23666" w:rsidP="00E5135E">
      <w:pPr>
        <w:pStyle w:val="a5"/>
        <w:jc w:val="both"/>
        <w:rPr>
          <w:rFonts w:ascii="Times New Roman" w:hAnsi="Times New Roman" w:cs="Times New Roman"/>
          <w:sz w:val="28"/>
          <w:szCs w:val="28"/>
        </w:rPr>
      </w:pPr>
    </w:p>
    <w:p w:rsidR="0099657C" w:rsidRPr="007A256E" w:rsidRDefault="0099657C" w:rsidP="00E5135E">
      <w:pPr>
        <w:pStyle w:val="a5"/>
        <w:jc w:val="both"/>
        <w:rPr>
          <w:rFonts w:ascii="Times New Roman" w:hAnsi="Times New Roman" w:cs="Times New Roman"/>
          <w:sz w:val="28"/>
          <w:szCs w:val="28"/>
        </w:rPr>
      </w:pPr>
    </w:p>
    <w:p w:rsidR="00C23666" w:rsidRPr="007A256E" w:rsidRDefault="00C23666" w:rsidP="00E5135E">
      <w:pPr>
        <w:pStyle w:val="a5"/>
        <w:jc w:val="both"/>
        <w:rPr>
          <w:rFonts w:ascii="Times New Roman" w:hAnsi="Times New Roman" w:cs="Times New Roman"/>
          <w:color w:val="000000"/>
          <w:sz w:val="28"/>
          <w:szCs w:val="28"/>
        </w:rPr>
      </w:pPr>
      <w:r w:rsidRPr="007A256E">
        <w:rPr>
          <w:rFonts w:ascii="Times New Roman" w:hAnsi="Times New Roman" w:cs="Times New Roman"/>
          <w:color w:val="000000"/>
          <w:sz w:val="28"/>
          <w:szCs w:val="28"/>
        </w:rPr>
        <w:t>Глава Новопашковского сельского поселения</w:t>
      </w:r>
    </w:p>
    <w:p w:rsidR="00C23666" w:rsidRPr="007A256E" w:rsidRDefault="007A256E" w:rsidP="00E5135E">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Крыловского </w:t>
      </w:r>
      <w:r w:rsidR="00C23666" w:rsidRPr="007A256E">
        <w:rPr>
          <w:rFonts w:ascii="Times New Roman" w:hAnsi="Times New Roman" w:cs="Times New Roman"/>
          <w:color w:val="000000"/>
          <w:sz w:val="28"/>
          <w:szCs w:val="28"/>
        </w:rPr>
        <w:t xml:space="preserve">района                            </w:t>
      </w:r>
      <w:r>
        <w:rPr>
          <w:rFonts w:ascii="Times New Roman" w:hAnsi="Times New Roman" w:cs="Times New Roman"/>
          <w:color w:val="000000"/>
          <w:sz w:val="28"/>
          <w:szCs w:val="28"/>
        </w:rPr>
        <w:t xml:space="preserve">     </w:t>
      </w:r>
      <w:r w:rsidR="00C23666" w:rsidRPr="007A256E">
        <w:rPr>
          <w:rFonts w:ascii="Times New Roman" w:hAnsi="Times New Roman" w:cs="Times New Roman"/>
          <w:color w:val="000000"/>
          <w:sz w:val="28"/>
          <w:szCs w:val="28"/>
        </w:rPr>
        <w:t xml:space="preserve">    </w:t>
      </w:r>
      <w:r w:rsidR="002C7F8D" w:rsidRPr="007A256E">
        <w:rPr>
          <w:rFonts w:ascii="Times New Roman" w:hAnsi="Times New Roman" w:cs="Times New Roman"/>
          <w:color w:val="000000"/>
          <w:sz w:val="28"/>
          <w:szCs w:val="28"/>
        </w:rPr>
        <w:t xml:space="preserve">                        </w:t>
      </w:r>
      <w:r w:rsidR="00C23666" w:rsidRPr="007A25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C23666" w:rsidRPr="007A256E">
        <w:rPr>
          <w:rFonts w:ascii="Times New Roman" w:hAnsi="Times New Roman" w:cs="Times New Roman"/>
          <w:color w:val="000000"/>
          <w:sz w:val="28"/>
          <w:szCs w:val="28"/>
        </w:rPr>
        <w:t xml:space="preserve">  И.В. Корсун</w:t>
      </w:r>
    </w:p>
    <w:tbl>
      <w:tblPr>
        <w:tblpPr w:leftFromText="180" w:rightFromText="180" w:vertAnchor="text" w:horzAnchor="page" w:tblpX="2017" w:tblpY="188"/>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C23666" w:rsidRPr="007A256E" w:rsidTr="00C23666">
        <w:tc>
          <w:tcPr>
            <w:tcW w:w="4644" w:type="dxa"/>
            <w:tcBorders>
              <w:top w:val="nil"/>
              <w:left w:val="nil"/>
              <w:bottom w:val="nil"/>
              <w:right w:val="nil"/>
            </w:tcBorders>
          </w:tcPr>
          <w:p w:rsidR="00C23666" w:rsidRPr="007A256E" w:rsidRDefault="00C23666" w:rsidP="00DC702E">
            <w:pPr>
              <w:pStyle w:val="Heading"/>
              <w:suppressAutoHyphens/>
              <w:ind w:right="-1" w:firstLine="709"/>
              <w:jc w:val="center"/>
              <w:rPr>
                <w:rFonts w:ascii="Times New Roman" w:hAnsi="Times New Roman"/>
                <w:b w:val="0"/>
                <w:bCs w:val="0"/>
                <w:sz w:val="28"/>
                <w:szCs w:val="28"/>
              </w:rPr>
            </w:pPr>
          </w:p>
        </w:tc>
        <w:tc>
          <w:tcPr>
            <w:tcW w:w="5164" w:type="dxa"/>
            <w:tcBorders>
              <w:top w:val="nil"/>
              <w:left w:val="nil"/>
              <w:bottom w:val="nil"/>
              <w:right w:val="nil"/>
            </w:tcBorders>
          </w:tcPr>
          <w:p w:rsidR="00C23666" w:rsidRPr="007A256E" w:rsidRDefault="003E74C9" w:rsidP="00DC702E">
            <w:pPr>
              <w:pStyle w:val="a5"/>
              <w:rPr>
                <w:rFonts w:ascii="Times New Roman" w:hAnsi="Times New Roman" w:cs="Times New Roman"/>
                <w:sz w:val="28"/>
                <w:szCs w:val="28"/>
              </w:rPr>
            </w:pPr>
            <w:r>
              <w:rPr>
                <w:rFonts w:ascii="Times New Roman" w:hAnsi="Times New Roman" w:cs="Times New Roman"/>
                <w:sz w:val="28"/>
                <w:szCs w:val="28"/>
              </w:rPr>
              <w:t xml:space="preserve">                 </w:t>
            </w:r>
            <w:r w:rsidR="00C23666" w:rsidRPr="007A256E">
              <w:rPr>
                <w:rFonts w:ascii="Times New Roman" w:hAnsi="Times New Roman" w:cs="Times New Roman"/>
                <w:sz w:val="28"/>
                <w:szCs w:val="28"/>
              </w:rPr>
              <w:t xml:space="preserve">ПРИЛОЖЕНИЕ  </w:t>
            </w:r>
          </w:p>
          <w:p w:rsidR="00C23666" w:rsidRPr="007A256E" w:rsidRDefault="00C23666" w:rsidP="00DC702E">
            <w:pPr>
              <w:pStyle w:val="a5"/>
              <w:rPr>
                <w:rFonts w:ascii="Times New Roman" w:hAnsi="Times New Roman" w:cs="Times New Roman"/>
                <w:sz w:val="28"/>
                <w:szCs w:val="28"/>
              </w:rPr>
            </w:pPr>
          </w:p>
          <w:p w:rsidR="00C23666" w:rsidRPr="007A256E" w:rsidRDefault="00C23666" w:rsidP="00DC702E">
            <w:pPr>
              <w:pStyle w:val="a5"/>
              <w:rPr>
                <w:rFonts w:ascii="Times New Roman" w:hAnsi="Times New Roman" w:cs="Times New Roman"/>
                <w:sz w:val="28"/>
                <w:szCs w:val="28"/>
              </w:rPr>
            </w:pPr>
            <w:r w:rsidRPr="007A256E">
              <w:rPr>
                <w:rFonts w:ascii="Times New Roman" w:hAnsi="Times New Roman" w:cs="Times New Roman"/>
                <w:sz w:val="28"/>
                <w:szCs w:val="28"/>
              </w:rPr>
              <w:t xml:space="preserve">                   УТВЕРЖДЕНО</w:t>
            </w:r>
          </w:p>
          <w:p w:rsidR="00C23666" w:rsidRPr="007A256E" w:rsidRDefault="00C23666" w:rsidP="00DC702E">
            <w:pPr>
              <w:pStyle w:val="a5"/>
              <w:rPr>
                <w:rFonts w:ascii="Times New Roman" w:hAnsi="Times New Roman" w:cs="Times New Roman"/>
                <w:sz w:val="28"/>
                <w:szCs w:val="28"/>
              </w:rPr>
            </w:pPr>
            <w:r w:rsidRPr="007A256E">
              <w:rPr>
                <w:rFonts w:ascii="Times New Roman" w:hAnsi="Times New Roman" w:cs="Times New Roman"/>
                <w:sz w:val="28"/>
                <w:szCs w:val="28"/>
              </w:rPr>
              <w:t xml:space="preserve">  постановлением администрации</w:t>
            </w:r>
          </w:p>
          <w:p w:rsidR="00C23666" w:rsidRPr="007A256E" w:rsidRDefault="00C23666" w:rsidP="00DC702E">
            <w:pPr>
              <w:pStyle w:val="a5"/>
              <w:rPr>
                <w:rFonts w:ascii="Times New Roman" w:hAnsi="Times New Roman" w:cs="Times New Roman"/>
                <w:sz w:val="28"/>
                <w:szCs w:val="28"/>
              </w:rPr>
            </w:pPr>
            <w:r w:rsidRPr="007A256E">
              <w:rPr>
                <w:rFonts w:ascii="Times New Roman" w:hAnsi="Times New Roman" w:cs="Times New Roman"/>
                <w:sz w:val="28"/>
                <w:szCs w:val="28"/>
              </w:rPr>
              <w:t>Новопашковского сельского поселения                                                                                Крыловского района</w:t>
            </w:r>
          </w:p>
          <w:p w:rsidR="00C23666" w:rsidRPr="007A256E" w:rsidRDefault="00C23666" w:rsidP="00DC702E">
            <w:pPr>
              <w:pStyle w:val="a5"/>
              <w:rPr>
                <w:rFonts w:ascii="Times New Roman" w:hAnsi="Times New Roman" w:cs="Times New Roman"/>
                <w:sz w:val="28"/>
                <w:szCs w:val="28"/>
              </w:rPr>
            </w:pPr>
            <w:r w:rsidRPr="007A256E">
              <w:rPr>
                <w:rFonts w:ascii="Times New Roman" w:hAnsi="Times New Roman" w:cs="Times New Roman"/>
                <w:sz w:val="28"/>
                <w:szCs w:val="28"/>
              </w:rPr>
              <w:t>от «</w:t>
            </w:r>
            <w:r w:rsidR="006E71D1">
              <w:rPr>
                <w:rFonts w:ascii="Times New Roman" w:hAnsi="Times New Roman" w:cs="Times New Roman"/>
                <w:sz w:val="28"/>
                <w:szCs w:val="28"/>
              </w:rPr>
              <w:t>04</w:t>
            </w:r>
            <w:r w:rsidRPr="007A256E">
              <w:rPr>
                <w:rFonts w:ascii="Times New Roman" w:hAnsi="Times New Roman" w:cs="Times New Roman"/>
                <w:sz w:val="28"/>
                <w:szCs w:val="28"/>
              </w:rPr>
              <w:t>»</w:t>
            </w:r>
            <w:r w:rsidR="006E71D1">
              <w:rPr>
                <w:rFonts w:ascii="Times New Roman" w:hAnsi="Times New Roman" w:cs="Times New Roman"/>
                <w:sz w:val="28"/>
                <w:szCs w:val="28"/>
              </w:rPr>
              <w:t xml:space="preserve"> октября </w:t>
            </w:r>
            <w:r w:rsidRPr="007A256E">
              <w:rPr>
                <w:rFonts w:ascii="Times New Roman" w:hAnsi="Times New Roman" w:cs="Times New Roman"/>
                <w:sz w:val="28"/>
                <w:szCs w:val="28"/>
              </w:rPr>
              <w:t>2019 г. №</w:t>
            </w:r>
            <w:r w:rsidR="006E71D1">
              <w:rPr>
                <w:rFonts w:ascii="Times New Roman" w:hAnsi="Times New Roman" w:cs="Times New Roman"/>
                <w:sz w:val="28"/>
                <w:szCs w:val="28"/>
              </w:rPr>
              <w:t>69</w:t>
            </w:r>
          </w:p>
          <w:p w:rsidR="00C23666" w:rsidRPr="007A256E" w:rsidRDefault="00C23666" w:rsidP="00DC702E">
            <w:pPr>
              <w:pStyle w:val="Heading"/>
              <w:suppressAutoHyphens/>
              <w:ind w:right="-1" w:firstLine="709"/>
              <w:rPr>
                <w:rFonts w:ascii="Times New Roman" w:hAnsi="Times New Roman"/>
                <w:b w:val="0"/>
                <w:bCs w:val="0"/>
                <w:sz w:val="28"/>
                <w:szCs w:val="28"/>
              </w:rPr>
            </w:pPr>
          </w:p>
        </w:tc>
      </w:tr>
    </w:tbl>
    <w:p w:rsidR="003E74C9" w:rsidRDefault="003E74C9" w:rsidP="00447A2D">
      <w:pPr>
        <w:pStyle w:val="a5"/>
        <w:jc w:val="center"/>
        <w:rPr>
          <w:rFonts w:ascii="Times New Roman" w:hAnsi="Times New Roman" w:cs="Times New Roman"/>
          <w:b/>
          <w:sz w:val="28"/>
          <w:szCs w:val="28"/>
        </w:rPr>
      </w:pPr>
    </w:p>
    <w:p w:rsidR="00C23666" w:rsidRPr="003E74C9" w:rsidRDefault="00C23666" w:rsidP="00447A2D">
      <w:pPr>
        <w:pStyle w:val="a5"/>
        <w:jc w:val="center"/>
        <w:rPr>
          <w:rFonts w:ascii="Times New Roman" w:hAnsi="Times New Roman" w:cs="Times New Roman"/>
          <w:b/>
          <w:bCs/>
          <w:sz w:val="28"/>
          <w:szCs w:val="28"/>
        </w:rPr>
      </w:pPr>
      <w:r w:rsidRPr="003E74C9">
        <w:rPr>
          <w:rFonts w:ascii="Times New Roman" w:hAnsi="Times New Roman" w:cs="Times New Roman"/>
          <w:b/>
          <w:sz w:val="28"/>
          <w:szCs w:val="28"/>
        </w:rPr>
        <w:t>Положение</w:t>
      </w:r>
    </w:p>
    <w:p w:rsidR="00C23666" w:rsidRPr="003E74C9" w:rsidRDefault="00C23666" w:rsidP="00447A2D">
      <w:pPr>
        <w:pStyle w:val="a5"/>
        <w:jc w:val="center"/>
        <w:rPr>
          <w:rFonts w:ascii="Times New Roman" w:hAnsi="Times New Roman" w:cs="Times New Roman"/>
          <w:b/>
          <w:bCs/>
          <w:sz w:val="28"/>
          <w:szCs w:val="28"/>
        </w:rPr>
      </w:pPr>
      <w:r w:rsidRPr="003E74C9">
        <w:rPr>
          <w:rFonts w:ascii="Times New Roman" w:hAnsi="Times New Roman" w:cs="Times New Roman"/>
          <w:b/>
          <w:sz w:val="28"/>
          <w:szCs w:val="28"/>
        </w:rPr>
        <w:t xml:space="preserve">о кадровом резерве для замещения вакантных должностей муниципальной службы в администрации </w:t>
      </w:r>
      <w:r w:rsidR="00447A2D" w:rsidRPr="003E74C9">
        <w:rPr>
          <w:rFonts w:ascii="Times New Roman" w:hAnsi="Times New Roman" w:cs="Times New Roman"/>
          <w:b/>
          <w:sz w:val="28"/>
          <w:szCs w:val="28"/>
        </w:rPr>
        <w:t>Новопашковского</w:t>
      </w:r>
      <w:r w:rsidRPr="003E74C9">
        <w:rPr>
          <w:rFonts w:ascii="Times New Roman" w:hAnsi="Times New Roman" w:cs="Times New Roman"/>
          <w:b/>
          <w:sz w:val="28"/>
          <w:szCs w:val="28"/>
        </w:rPr>
        <w:t xml:space="preserve"> сельского поселения </w:t>
      </w:r>
      <w:r w:rsidR="00447A2D" w:rsidRPr="003E74C9">
        <w:rPr>
          <w:rFonts w:ascii="Times New Roman" w:hAnsi="Times New Roman" w:cs="Times New Roman"/>
          <w:b/>
          <w:sz w:val="28"/>
          <w:szCs w:val="28"/>
        </w:rPr>
        <w:t xml:space="preserve">Крыловского </w:t>
      </w:r>
      <w:r w:rsidRPr="003E74C9">
        <w:rPr>
          <w:rFonts w:ascii="Times New Roman" w:hAnsi="Times New Roman" w:cs="Times New Roman"/>
          <w:b/>
          <w:sz w:val="28"/>
          <w:szCs w:val="28"/>
        </w:rPr>
        <w:t xml:space="preserve"> района</w:t>
      </w:r>
    </w:p>
    <w:p w:rsidR="00C23666" w:rsidRPr="003E74C9" w:rsidRDefault="00C23666" w:rsidP="00AD139B">
      <w:pPr>
        <w:pStyle w:val="a5"/>
        <w:jc w:val="both"/>
        <w:rPr>
          <w:rFonts w:ascii="Times New Roman" w:hAnsi="Times New Roman" w:cs="Times New Roman"/>
          <w:b/>
          <w:bCs/>
          <w:sz w:val="28"/>
          <w:szCs w:val="28"/>
        </w:rPr>
      </w:pPr>
    </w:p>
    <w:p w:rsidR="00C23666" w:rsidRPr="003E74C9" w:rsidRDefault="00C23666" w:rsidP="003E74C9">
      <w:pPr>
        <w:pStyle w:val="a5"/>
        <w:jc w:val="center"/>
        <w:rPr>
          <w:rFonts w:ascii="Times New Roman" w:hAnsi="Times New Roman" w:cs="Times New Roman"/>
          <w:b/>
          <w:sz w:val="28"/>
          <w:szCs w:val="28"/>
        </w:rPr>
      </w:pPr>
      <w:r w:rsidRPr="003E74C9">
        <w:rPr>
          <w:rFonts w:ascii="Times New Roman" w:hAnsi="Times New Roman" w:cs="Times New Roman"/>
          <w:b/>
          <w:sz w:val="28"/>
          <w:szCs w:val="28"/>
        </w:rPr>
        <w:t>1. Общие положения</w:t>
      </w:r>
    </w:p>
    <w:p w:rsidR="00C23666" w:rsidRPr="003E74C9" w:rsidRDefault="00C23666" w:rsidP="00AD139B">
      <w:pPr>
        <w:pStyle w:val="a5"/>
        <w:jc w:val="both"/>
        <w:rPr>
          <w:rFonts w:ascii="Times New Roman" w:hAnsi="Times New Roman" w:cs="Times New Roman"/>
          <w:sz w:val="28"/>
          <w:szCs w:val="28"/>
        </w:rPr>
      </w:pPr>
    </w:p>
    <w:p w:rsidR="00C23666" w:rsidRPr="003E74C9" w:rsidRDefault="00C23666" w:rsidP="003E74C9">
      <w:pPr>
        <w:pStyle w:val="a5"/>
        <w:ind w:firstLine="567"/>
        <w:jc w:val="both"/>
        <w:rPr>
          <w:rFonts w:ascii="Times New Roman" w:hAnsi="Times New Roman" w:cs="Times New Roman"/>
          <w:sz w:val="28"/>
          <w:szCs w:val="28"/>
        </w:rPr>
      </w:pPr>
      <w:r w:rsidRPr="003E74C9">
        <w:rPr>
          <w:rFonts w:ascii="Times New Roman" w:hAnsi="Times New Roman" w:cs="Times New Roman"/>
          <w:sz w:val="28"/>
          <w:szCs w:val="28"/>
        </w:rPr>
        <w:t xml:space="preserve">1. </w:t>
      </w:r>
      <w:proofErr w:type="gramStart"/>
      <w:r w:rsidRPr="003E74C9">
        <w:rPr>
          <w:rFonts w:ascii="Times New Roman" w:hAnsi="Times New Roman" w:cs="Times New Roman"/>
          <w:sz w:val="28"/>
          <w:szCs w:val="28"/>
        </w:rPr>
        <w:t xml:space="preserve">Положение </w:t>
      </w:r>
      <w:r w:rsidRPr="003E74C9">
        <w:rPr>
          <w:rFonts w:ascii="Times New Roman" w:hAnsi="Times New Roman" w:cs="Times New Roman"/>
          <w:bCs/>
          <w:sz w:val="28"/>
          <w:szCs w:val="28"/>
        </w:rPr>
        <w:t xml:space="preserve">о кадровом резерве для замещения вакантных должностей муниципальной службы в администрации </w:t>
      </w:r>
      <w:r w:rsidR="00447A2D" w:rsidRPr="003E74C9">
        <w:rPr>
          <w:rFonts w:ascii="Times New Roman" w:hAnsi="Times New Roman" w:cs="Times New Roman"/>
          <w:sz w:val="28"/>
          <w:szCs w:val="28"/>
        </w:rPr>
        <w:t>Новопашковского</w:t>
      </w:r>
      <w:r w:rsidRPr="003E74C9">
        <w:rPr>
          <w:rFonts w:ascii="Times New Roman" w:hAnsi="Times New Roman" w:cs="Times New Roman"/>
          <w:sz w:val="28"/>
          <w:szCs w:val="28"/>
        </w:rPr>
        <w:t xml:space="preserve"> сельского поселения </w:t>
      </w:r>
      <w:r w:rsidR="00447A2D" w:rsidRPr="003E74C9">
        <w:rPr>
          <w:rFonts w:ascii="Times New Roman" w:hAnsi="Times New Roman" w:cs="Times New Roman"/>
          <w:sz w:val="28"/>
          <w:szCs w:val="28"/>
        </w:rPr>
        <w:t>Крыловского</w:t>
      </w:r>
      <w:r w:rsidRPr="003E74C9">
        <w:rPr>
          <w:rFonts w:ascii="Times New Roman" w:hAnsi="Times New Roman" w:cs="Times New Roman"/>
          <w:sz w:val="28"/>
          <w:szCs w:val="28"/>
        </w:rPr>
        <w:t xml:space="preserve"> района</w:t>
      </w:r>
      <w:r w:rsidRPr="003E74C9">
        <w:rPr>
          <w:rFonts w:ascii="Times New Roman" w:hAnsi="Times New Roman" w:cs="Times New Roman"/>
          <w:bCs/>
          <w:sz w:val="28"/>
          <w:szCs w:val="28"/>
        </w:rPr>
        <w:t xml:space="preserve"> (далее – Положение) </w:t>
      </w:r>
      <w:r w:rsidRPr="003E74C9">
        <w:rPr>
          <w:rFonts w:ascii="Times New Roman" w:hAnsi="Times New Roman" w:cs="Times New Roman"/>
          <w:sz w:val="28"/>
          <w:szCs w:val="28"/>
        </w:rPr>
        <w:t>разработано в соответствии с Федеральным законом от 02 марта 2007 года 25-ФЗ «О муниципальной службе в Российской Федерации», Законом Краснодарского края от 08 июня 2007 года № 1244-КЗ «О муниципальной службе в Краснодарском крае», Законом Краснодарского края от 3 июня 2009 года</w:t>
      </w:r>
      <w:proofErr w:type="gramEnd"/>
      <w:r w:rsidRPr="003E74C9">
        <w:rPr>
          <w:rFonts w:ascii="Times New Roman" w:hAnsi="Times New Roman" w:cs="Times New Roman"/>
          <w:sz w:val="28"/>
          <w:szCs w:val="28"/>
        </w:rPr>
        <w:t xml:space="preserve"> № 1741-КЗ «О внесении изменений в отдельные законодательные акты Краснодарского края, касающиеся вопросов муниципальной службы»,</w:t>
      </w:r>
      <w:r w:rsidRPr="003E74C9">
        <w:rPr>
          <w:rFonts w:ascii="Times New Roman" w:hAnsi="Times New Roman" w:cs="Times New Roman"/>
          <w:b/>
          <w:sz w:val="28"/>
          <w:szCs w:val="28"/>
        </w:rPr>
        <w:t xml:space="preserve"> </w:t>
      </w:r>
      <w:r w:rsidRPr="003E74C9">
        <w:rPr>
          <w:rFonts w:ascii="Times New Roman" w:hAnsi="Times New Roman" w:cs="Times New Roman"/>
          <w:sz w:val="28"/>
          <w:szCs w:val="28"/>
        </w:rPr>
        <w:t xml:space="preserve">решением Совета </w:t>
      </w:r>
      <w:r w:rsidR="00447A2D" w:rsidRPr="003E74C9">
        <w:rPr>
          <w:rFonts w:ascii="Times New Roman" w:hAnsi="Times New Roman" w:cs="Times New Roman"/>
          <w:sz w:val="28"/>
          <w:szCs w:val="28"/>
        </w:rPr>
        <w:t>Новопашковского сельского поселения Крыловского района</w:t>
      </w:r>
      <w:r w:rsidRPr="003E74C9">
        <w:rPr>
          <w:rFonts w:ascii="Times New Roman" w:hAnsi="Times New Roman" w:cs="Times New Roman"/>
          <w:sz w:val="28"/>
          <w:szCs w:val="28"/>
        </w:rPr>
        <w:t xml:space="preserve"> от </w:t>
      </w:r>
      <w:r w:rsidR="00E5135E" w:rsidRPr="003E74C9">
        <w:rPr>
          <w:rFonts w:ascii="Times New Roman" w:hAnsi="Times New Roman" w:cs="Times New Roman"/>
          <w:sz w:val="28"/>
          <w:szCs w:val="28"/>
        </w:rPr>
        <w:t>21</w:t>
      </w:r>
      <w:r w:rsidRPr="003E74C9">
        <w:rPr>
          <w:rFonts w:ascii="Times New Roman" w:hAnsi="Times New Roman" w:cs="Times New Roman"/>
          <w:sz w:val="28"/>
          <w:szCs w:val="28"/>
        </w:rPr>
        <w:t xml:space="preserve"> ноября 2018 года № </w:t>
      </w:r>
      <w:r w:rsidR="00E5135E" w:rsidRPr="003E74C9">
        <w:rPr>
          <w:rFonts w:ascii="Times New Roman" w:hAnsi="Times New Roman" w:cs="Times New Roman"/>
          <w:sz w:val="28"/>
          <w:szCs w:val="28"/>
        </w:rPr>
        <w:t>182</w:t>
      </w:r>
      <w:r w:rsidRPr="003E74C9">
        <w:rPr>
          <w:rFonts w:ascii="Times New Roman" w:hAnsi="Times New Roman" w:cs="Times New Roman"/>
          <w:sz w:val="28"/>
          <w:szCs w:val="28"/>
        </w:rPr>
        <w:t xml:space="preserve"> «О</w:t>
      </w:r>
      <w:r w:rsidR="00E5135E" w:rsidRPr="003E74C9">
        <w:rPr>
          <w:rFonts w:ascii="Times New Roman" w:hAnsi="Times New Roman" w:cs="Times New Roman"/>
          <w:sz w:val="28"/>
          <w:szCs w:val="28"/>
        </w:rPr>
        <w:t>б утверждении Положения о</w:t>
      </w:r>
      <w:r w:rsidRPr="003E74C9">
        <w:rPr>
          <w:rFonts w:ascii="Times New Roman" w:hAnsi="Times New Roman" w:cs="Times New Roman"/>
          <w:sz w:val="28"/>
          <w:szCs w:val="28"/>
        </w:rPr>
        <w:t xml:space="preserve"> муниципальной службе в </w:t>
      </w:r>
      <w:r w:rsidR="00E5135E" w:rsidRPr="003E74C9">
        <w:rPr>
          <w:rFonts w:ascii="Times New Roman" w:hAnsi="Times New Roman" w:cs="Times New Roman"/>
          <w:sz w:val="28"/>
          <w:szCs w:val="28"/>
        </w:rPr>
        <w:t xml:space="preserve">администрации </w:t>
      </w:r>
      <w:r w:rsidR="00447A2D" w:rsidRPr="003E74C9">
        <w:rPr>
          <w:rFonts w:ascii="Times New Roman" w:hAnsi="Times New Roman" w:cs="Times New Roman"/>
          <w:sz w:val="28"/>
          <w:szCs w:val="28"/>
        </w:rPr>
        <w:t>Новопашковского сельского поселения Крыловского района</w:t>
      </w:r>
      <w:r w:rsidRPr="003E74C9">
        <w:rPr>
          <w:rFonts w:ascii="Times New Roman" w:hAnsi="Times New Roman" w:cs="Times New Roman"/>
          <w:sz w:val="28"/>
          <w:szCs w:val="28"/>
        </w:rPr>
        <w:t>».</w:t>
      </w:r>
    </w:p>
    <w:p w:rsidR="00C23666" w:rsidRPr="003E74C9" w:rsidRDefault="00C23666" w:rsidP="003E74C9">
      <w:pPr>
        <w:pStyle w:val="a5"/>
        <w:ind w:firstLine="567"/>
        <w:jc w:val="both"/>
        <w:rPr>
          <w:rFonts w:ascii="Times New Roman" w:hAnsi="Times New Roman" w:cs="Times New Roman"/>
          <w:bCs/>
          <w:sz w:val="28"/>
          <w:szCs w:val="28"/>
        </w:rPr>
      </w:pPr>
      <w:r w:rsidRPr="003E74C9">
        <w:rPr>
          <w:rFonts w:ascii="Times New Roman" w:hAnsi="Times New Roman" w:cs="Times New Roman"/>
          <w:sz w:val="28"/>
          <w:szCs w:val="28"/>
        </w:rPr>
        <w:t xml:space="preserve">2. Настоящее Положение определяет порядок формирования, подготовки и ведения кадрового резерва </w:t>
      </w:r>
      <w:r w:rsidRPr="003E74C9">
        <w:rPr>
          <w:rFonts w:ascii="Times New Roman" w:hAnsi="Times New Roman" w:cs="Times New Roman"/>
          <w:bCs/>
          <w:sz w:val="28"/>
          <w:szCs w:val="28"/>
        </w:rPr>
        <w:t xml:space="preserve">для замещения вакантных должностей муниципальной службы в администрации </w:t>
      </w:r>
      <w:r w:rsidR="00447A2D" w:rsidRPr="003E74C9">
        <w:rPr>
          <w:rFonts w:ascii="Times New Roman" w:hAnsi="Times New Roman" w:cs="Times New Roman"/>
          <w:sz w:val="28"/>
          <w:szCs w:val="28"/>
        </w:rPr>
        <w:t>Новопашковского сельского поселения Крыловского района</w:t>
      </w:r>
      <w:r w:rsidRPr="003E74C9">
        <w:rPr>
          <w:rFonts w:ascii="Times New Roman" w:hAnsi="Times New Roman" w:cs="Times New Roman"/>
          <w:sz w:val="28"/>
          <w:szCs w:val="28"/>
        </w:rPr>
        <w:t xml:space="preserve"> (далее - кадровый резерв), общие принципы отбора кандидатов для включения в состав кадрового резерва, формы работы с кадровым резервом в администрации </w:t>
      </w:r>
      <w:r w:rsidR="00447A2D" w:rsidRPr="003E74C9">
        <w:rPr>
          <w:rFonts w:ascii="Times New Roman" w:hAnsi="Times New Roman" w:cs="Times New Roman"/>
          <w:sz w:val="28"/>
          <w:szCs w:val="28"/>
        </w:rPr>
        <w:t>Новопашковского сельского поселения Крыловского района</w:t>
      </w:r>
      <w:r w:rsidRPr="003E74C9">
        <w:rPr>
          <w:rFonts w:ascii="Times New Roman" w:hAnsi="Times New Roman" w:cs="Times New Roman"/>
          <w:sz w:val="28"/>
          <w:szCs w:val="28"/>
        </w:rPr>
        <w:t>.</w:t>
      </w:r>
    </w:p>
    <w:p w:rsidR="00C23666" w:rsidRPr="003E74C9" w:rsidRDefault="00C23666" w:rsidP="003E74C9">
      <w:pPr>
        <w:pStyle w:val="a5"/>
        <w:ind w:firstLine="567"/>
        <w:jc w:val="both"/>
        <w:rPr>
          <w:rFonts w:ascii="Times New Roman" w:hAnsi="Times New Roman" w:cs="Times New Roman"/>
          <w:sz w:val="28"/>
          <w:szCs w:val="28"/>
        </w:rPr>
      </w:pPr>
      <w:r w:rsidRPr="003E74C9">
        <w:rPr>
          <w:rFonts w:ascii="Times New Roman" w:hAnsi="Times New Roman" w:cs="Times New Roman"/>
          <w:sz w:val="28"/>
          <w:szCs w:val="28"/>
        </w:rPr>
        <w:t>3. Кадровый резерв представляет собой сформированную базу данных о муниципальных служащих и гражданах, не состоящих на муниципальной службе, проживающих на территории Краснодарского края, отвечающих квалификационным требованиям, предъявляемым к соответствующим должностям муниципальной службы, прошедших экспертный отбор, потенциально способных и профессионально подготовленных к эффективному исполнению должностных обязанностей.</w:t>
      </w:r>
    </w:p>
    <w:p w:rsidR="00C23666" w:rsidRPr="003E74C9" w:rsidRDefault="00C23666" w:rsidP="00AD139B">
      <w:pPr>
        <w:pStyle w:val="a5"/>
        <w:jc w:val="both"/>
        <w:rPr>
          <w:rFonts w:ascii="Times New Roman" w:hAnsi="Times New Roman" w:cs="Times New Roman"/>
          <w:sz w:val="28"/>
          <w:szCs w:val="28"/>
        </w:rPr>
      </w:pPr>
      <w:bookmarkStart w:id="0" w:name="sub_110102"/>
      <w:r w:rsidRPr="003E74C9">
        <w:rPr>
          <w:rFonts w:ascii="Times New Roman" w:hAnsi="Times New Roman" w:cs="Times New Roman"/>
          <w:sz w:val="28"/>
          <w:szCs w:val="28"/>
        </w:rPr>
        <w:t>4. К задачам формирования и подготовки кадрового резерва относятся:</w:t>
      </w:r>
    </w:p>
    <w:bookmarkEnd w:id="0"/>
    <w:p w:rsidR="00C23666" w:rsidRPr="003E74C9" w:rsidRDefault="00C23666" w:rsidP="00AD139B">
      <w:pPr>
        <w:pStyle w:val="a5"/>
        <w:jc w:val="both"/>
        <w:rPr>
          <w:rFonts w:ascii="Times New Roman" w:hAnsi="Times New Roman" w:cs="Times New Roman"/>
          <w:sz w:val="28"/>
          <w:szCs w:val="28"/>
        </w:rPr>
      </w:pPr>
      <w:r w:rsidRPr="003E74C9">
        <w:rPr>
          <w:rFonts w:ascii="Times New Roman" w:hAnsi="Times New Roman" w:cs="Times New Roman"/>
          <w:sz w:val="28"/>
          <w:szCs w:val="28"/>
        </w:rPr>
        <w:t>формирование и развитие системы управления резервом;</w:t>
      </w:r>
    </w:p>
    <w:p w:rsidR="00C23666" w:rsidRPr="003E74C9" w:rsidRDefault="00C23666" w:rsidP="00AD139B">
      <w:pPr>
        <w:pStyle w:val="a5"/>
        <w:jc w:val="both"/>
        <w:rPr>
          <w:rFonts w:ascii="Times New Roman" w:hAnsi="Times New Roman" w:cs="Times New Roman"/>
          <w:sz w:val="28"/>
          <w:szCs w:val="28"/>
        </w:rPr>
      </w:pPr>
      <w:r w:rsidRPr="003E74C9">
        <w:rPr>
          <w:rFonts w:ascii="Times New Roman" w:hAnsi="Times New Roman" w:cs="Times New Roman"/>
          <w:sz w:val="28"/>
          <w:szCs w:val="28"/>
        </w:rPr>
        <w:lastRenderedPageBreak/>
        <w:t>определение квалификационных требований к должностям муниципальной службы, на которые формируется резерв, и уровню подготовки кандидатов для замещения вакантных должностей муниципальной службы для включения их в систему дополнительного образования на базе высшего профессионального образования;</w:t>
      </w:r>
    </w:p>
    <w:p w:rsidR="00C23666" w:rsidRPr="003E74C9" w:rsidRDefault="00C23666" w:rsidP="00AD139B">
      <w:pPr>
        <w:pStyle w:val="a5"/>
        <w:jc w:val="both"/>
        <w:rPr>
          <w:rFonts w:ascii="Times New Roman" w:hAnsi="Times New Roman" w:cs="Times New Roman"/>
          <w:sz w:val="28"/>
          <w:szCs w:val="28"/>
        </w:rPr>
      </w:pPr>
      <w:r w:rsidRPr="003E74C9">
        <w:rPr>
          <w:rFonts w:ascii="Times New Roman" w:hAnsi="Times New Roman" w:cs="Times New Roman"/>
          <w:sz w:val="28"/>
          <w:szCs w:val="28"/>
        </w:rPr>
        <w:t>определение уровня подготовки лиц, включенных в кадровый резерв, для замещения вакантных должностей муниципальной службы.</w:t>
      </w:r>
    </w:p>
    <w:p w:rsidR="00C23666" w:rsidRPr="003E74C9" w:rsidRDefault="00C23666" w:rsidP="003E74C9">
      <w:pPr>
        <w:pStyle w:val="a5"/>
        <w:ind w:firstLine="567"/>
        <w:jc w:val="both"/>
        <w:rPr>
          <w:rFonts w:ascii="Times New Roman" w:hAnsi="Times New Roman" w:cs="Times New Roman"/>
          <w:sz w:val="28"/>
          <w:szCs w:val="28"/>
        </w:rPr>
      </w:pPr>
      <w:r w:rsidRPr="003E74C9">
        <w:rPr>
          <w:rFonts w:ascii="Times New Roman" w:hAnsi="Times New Roman" w:cs="Times New Roman"/>
          <w:sz w:val="28"/>
          <w:szCs w:val="28"/>
        </w:rPr>
        <w:t xml:space="preserve">5. </w:t>
      </w:r>
      <w:bookmarkStart w:id="1" w:name="sub_110103"/>
      <w:r w:rsidRPr="003E74C9">
        <w:rPr>
          <w:rFonts w:ascii="Times New Roman" w:hAnsi="Times New Roman" w:cs="Times New Roman"/>
          <w:sz w:val="28"/>
          <w:szCs w:val="28"/>
        </w:rPr>
        <w:t>Принципами формирования кадрового резерва и работы с ним являются:</w:t>
      </w:r>
    </w:p>
    <w:bookmarkEnd w:id="1"/>
    <w:p w:rsidR="00C23666" w:rsidRPr="003E74C9" w:rsidRDefault="00C23666" w:rsidP="00AD139B">
      <w:pPr>
        <w:pStyle w:val="a5"/>
        <w:jc w:val="both"/>
        <w:rPr>
          <w:rFonts w:ascii="Times New Roman" w:hAnsi="Times New Roman" w:cs="Times New Roman"/>
          <w:sz w:val="28"/>
          <w:szCs w:val="28"/>
        </w:rPr>
      </w:pPr>
      <w:r w:rsidRPr="003E74C9">
        <w:rPr>
          <w:rFonts w:ascii="Times New Roman" w:hAnsi="Times New Roman" w:cs="Times New Roman"/>
          <w:sz w:val="28"/>
          <w:szCs w:val="28"/>
        </w:rPr>
        <w:t>1) гласность, доступность информации о формировании кадрового резерва и о его реализации;</w:t>
      </w:r>
    </w:p>
    <w:p w:rsidR="00C23666" w:rsidRPr="003E74C9" w:rsidRDefault="00C23666" w:rsidP="00AD139B">
      <w:pPr>
        <w:pStyle w:val="a5"/>
        <w:jc w:val="both"/>
        <w:rPr>
          <w:rFonts w:ascii="Times New Roman" w:hAnsi="Times New Roman" w:cs="Times New Roman"/>
          <w:sz w:val="28"/>
          <w:szCs w:val="28"/>
        </w:rPr>
      </w:pPr>
      <w:r w:rsidRPr="003E74C9">
        <w:rPr>
          <w:rFonts w:ascii="Times New Roman" w:hAnsi="Times New Roman" w:cs="Times New Roman"/>
          <w:sz w:val="28"/>
          <w:szCs w:val="28"/>
        </w:rPr>
        <w:t>2) добровольность включения и нахождения в кадровом резерве;</w:t>
      </w:r>
    </w:p>
    <w:p w:rsidR="00C23666" w:rsidRPr="003E74C9" w:rsidRDefault="00C23666" w:rsidP="00AD139B">
      <w:pPr>
        <w:pStyle w:val="a5"/>
        <w:jc w:val="both"/>
        <w:rPr>
          <w:rFonts w:ascii="Times New Roman" w:hAnsi="Times New Roman" w:cs="Times New Roman"/>
          <w:sz w:val="28"/>
          <w:szCs w:val="28"/>
        </w:rPr>
      </w:pPr>
      <w:r w:rsidRPr="003E74C9">
        <w:rPr>
          <w:rFonts w:ascii="Times New Roman" w:hAnsi="Times New Roman" w:cs="Times New Roman"/>
          <w:sz w:val="28"/>
          <w:szCs w:val="28"/>
        </w:rPr>
        <w:t>3) объективность и всесторонность оценки профессиональных и личностных качеств муниципальных служащих (граждан);</w:t>
      </w:r>
    </w:p>
    <w:p w:rsidR="00C23666" w:rsidRPr="003E74C9" w:rsidRDefault="00C23666" w:rsidP="00AD139B">
      <w:pPr>
        <w:pStyle w:val="a5"/>
        <w:jc w:val="both"/>
        <w:rPr>
          <w:rFonts w:ascii="Times New Roman" w:hAnsi="Times New Roman" w:cs="Times New Roman"/>
          <w:sz w:val="28"/>
          <w:szCs w:val="28"/>
        </w:rPr>
      </w:pPr>
      <w:r w:rsidRPr="003E74C9">
        <w:rPr>
          <w:rFonts w:ascii="Times New Roman" w:hAnsi="Times New Roman" w:cs="Times New Roman"/>
          <w:sz w:val="28"/>
          <w:szCs w:val="28"/>
        </w:rPr>
        <w:t>4) ответственность руководителей всех уровней за формирование кадрового резерва и работу с ним;</w:t>
      </w:r>
    </w:p>
    <w:p w:rsidR="00C23666" w:rsidRPr="003E74C9" w:rsidRDefault="00C23666" w:rsidP="00AD139B">
      <w:pPr>
        <w:pStyle w:val="a5"/>
        <w:jc w:val="both"/>
        <w:rPr>
          <w:rFonts w:ascii="Times New Roman" w:hAnsi="Times New Roman" w:cs="Times New Roman"/>
          <w:sz w:val="28"/>
          <w:szCs w:val="28"/>
        </w:rPr>
      </w:pPr>
      <w:r w:rsidRPr="003E74C9">
        <w:rPr>
          <w:rFonts w:ascii="Times New Roman" w:hAnsi="Times New Roman" w:cs="Times New Roman"/>
          <w:sz w:val="28"/>
          <w:szCs w:val="28"/>
        </w:rPr>
        <w:t>5) профессионализм и компетентность лиц, включенных в кадровый резерв, создание условий для их профессионального роста.</w:t>
      </w:r>
    </w:p>
    <w:p w:rsidR="00C23666" w:rsidRPr="003E74C9" w:rsidRDefault="00C23666" w:rsidP="003E74C9">
      <w:pPr>
        <w:pStyle w:val="a5"/>
        <w:ind w:firstLine="567"/>
        <w:jc w:val="both"/>
        <w:rPr>
          <w:rFonts w:ascii="Times New Roman" w:hAnsi="Times New Roman" w:cs="Times New Roman"/>
          <w:sz w:val="28"/>
          <w:szCs w:val="28"/>
        </w:rPr>
      </w:pPr>
      <w:r w:rsidRPr="003E74C9">
        <w:rPr>
          <w:rFonts w:ascii="Times New Roman" w:hAnsi="Times New Roman" w:cs="Times New Roman"/>
          <w:sz w:val="28"/>
          <w:szCs w:val="28"/>
        </w:rPr>
        <w:t>6. Формирование кадрового резерва осуществляется в следующих целях:</w:t>
      </w:r>
    </w:p>
    <w:p w:rsidR="00C23666" w:rsidRPr="003E74C9" w:rsidRDefault="00C23666" w:rsidP="00AD139B">
      <w:pPr>
        <w:pStyle w:val="a5"/>
        <w:jc w:val="both"/>
        <w:rPr>
          <w:rFonts w:ascii="Times New Roman" w:hAnsi="Times New Roman" w:cs="Times New Roman"/>
          <w:sz w:val="28"/>
          <w:szCs w:val="28"/>
        </w:rPr>
      </w:pPr>
      <w:r w:rsidRPr="003E74C9">
        <w:rPr>
          <w:rFonts w:ascii="Times New Roman" w:hAnsi="Times New Roman" w:cs="Times New Roman"/>
          <w:sz w:val="28"/>
          <w:szCs w:val="28"/>
        </w:rPr>
        <w:t>1) своевременного замещения вакантных должностей муниципальной службы лицами, соответствующими квалификационным требованиям по замещаемой должности;</w:t>
      </w:r>
    </w:p>
    <w:p w:rsidR="00C23666" w:rsidRPr="003E74C9" w:rsidRDefault="00C23666" w:rsidP="00AD139B">
      <w:pPr>
        <w:pStyle w:val="a5"/>
        <w:jc w:val="both"/>
        <w:rPr>
          <w:rFonts w:ascii="Times New Roman" w:hAnsi="Times New Roman" w:cs="Times New Roman"/>
          <w:sz w:val="28"/>
          <w:szCs w:val="28"/>
        </w:rPr>
      </w:pPr>
      <w:r w:rsidRPr="003E74C9">
        <w:rPr>
          <w:rFonts w:ascii="Times New Roman" w:hAnsi="Times New Roman" w:cs="Times New Roman"/>
          <w:sz w:val="28"/>
          <w:szCs w:val="28"/>
        </w:rPr>
        <w:t>2) стимулирования повышения профессионализма, служебной активности муниципальных служащих;</w:t>
      </w:r>
    </w:p>
    <w:p w:rsidR="00C23666" w:rsidRPr="003E74C9" w:rsidRDefault="00C23666" w:rsidP="00AD139B">
      <w:pPr>
        <w:pStyle w:val="a5"/>
        <w:jc w:val="both"/>
        <w:rPr>
          <w:rFonts w:ascii="Times New Roman" w:hAnsi="Times New Roman" w:cs="Times New Roman"/>
          <w:sz w:val="28"/>
          <w:szCs w:val="28"/>
        </w:rPr>
      </w:pPr>
      <w:r w:rsidRPr="003E74C9">
        <w:rPr>
          <w:rFonts w:ascii="Times New Roman" w:hAnsi="Times New Roman" w:cs="Times New Roman"/>
          <w:sz w:val="28"/>
          <w:szCs w:val="28"/>
        </w:rPr>
        <w:t>3) сокращения периода профессиональной адаптации при назначении на вакантную должность муниципальной службы;</w:t>
      </w:r>
    </w:p>
    <w:p w:rsidR="00C23666" w:rsidRPr="003E74C9" w:rsidRDefault="00C23666" w:rsidP="00AD139B">
      <w:pPr>
        <w:pStyle w:val="a5"/>
        <w:jc w:val="both"/>
        <w:rPr>
          <w:rFonts w:ascii="Times New Roman" w:hAnsi="Times New Roman" w:cs="Times New Roman"/>
          <w:sz w:val="28"/>
          <w:szCs w:val="28"/>
        </w:rPr>
      </w:pPr>
      <w:r w:rsidRPr="003E74C9">
        <w:rPr>
          <w:rFonts w:ascii="Times New Roman" w:hAnsi="Times New Roman" w:cs="Times New Roman"/>
          <w:sz w:val="28"/>
          <w:szCs w:val="28"/>
        </w:rPr>
        <w:t>4) привлечения граждан на муниципальную службу;</w:t>
      </w:r>
    </w:p>
    <w:p w:rsidR="00C23666" w:rsidRPr="003E74C9" w:rsidRDefault="00C23666" w:rsidP="00AD139B">
      <w:pPr>
        <w:pStyle w:val="a5"/>
        <w:jc w:val="both"/>
        <w:rPr>
          <w:rFonts w:ascii="Times New Roman" w:hAnsi="Times New Roman" w:cs="Times New Roman"/>
          <w:sz w:val="28"/>
          <w:szCs w:val="28"/>
        </w:rPr>
      </w:pPr>
      <w:r w:rsidRPr="003E74C9">
        <w:rPr>
          <w:rFonts w:ascii="Times New Roman" w:hAnsi="Times New Roman" w:cs="Times New Roman"/>
          <w:sz w:val="28"/>
          <w:szCs w:val="28"/>
        </w:rPr>
        <w:t>5) повышения качества муниципальной службы.</w:t>
      </w:r>
    </w:p>
    <w:p w:rsidR="00C23666" w:rsidRPr="003E74C9" w:rsidRDefault="00C23666" w:rsidP="00AD139B">
      <w:pPr>
        <w:pStyle w:val="a5"/>
        <w:jc w:val="both"/>
        <w:rPr>
          <w:rFonts w:ascii="Times New Roman" w:hAnsi="Times New Roman" w:cs="Times New Roman"/>
          <w:sz w:val="28"/>
          <w:szCs w:val="28"/>
        </w:rPr>
      </w:pPr>
    </w:p>
    <w:p w:rsidR="00E5135E" w:rsidRPr="003E74C9" w:rsidRDefault="00E5135E" w:rsidP="003E74C9">
      <w:pPr>
        <w:pStyle w:val="a5"/>
        <w:jc w:val="center"/>
        <w:rPr>
          <w:rFonts w:ascii="Times New Roman" w:hAnsi="Times New Roman" w:cs="Times New Roman"/>
          <w:b/>
          <w:sz w:val="28"/>
          <w:szCs w:val="28"/>
        </w:rPr>
      </w:pPr>
      <w:r w:rsidRPr="003E74C9">
        <w:rPr>
          <w:rFonts w:ascii="Times New Roman" w:hAnsi="Times New Roman" w:cs="Times New Roman"/>
          <w:b/>
          <w:bCs/>
          <w:sz w:val="28"/>
          <w:szCs w:val="28"/>
        </w:rPr>
        <w:t>2. </w:t>
      </w:r>
      <w:r w:rsidRPr="003E74C9">
        <w:rPr>
          <w:rFonts w:ascii="Times New Roman" w:hAnsi="Times New Roman" w:cs="Times New Roman"/>
          <w:b/>
          <w:sz w:val="28"/>
          <w:szCs w:val="28"/>
        </w:rPr>
        <w:t>Порядок формирования кадрового резерва</w:t>
      </w:r>
    </w:p>
    <w:p w:rsidR="00E5135E" w:rsidRPr="003E74C9" w:rsidRDefault="00E5135E" w:rsidP="00E5135E">
      <w:pPr>
        <w:pStyle w:val="a5"/>
        <w:rPr>
          <w:rFonts w:ascii="Times New Roman" w:hAnsi="Times New Roman" w:cs="Times New Roman"/>
          <w:sz w:val="28"/>
          <w:szCs w:val="28"/>
        </w:rPr>
      </w:pPr>
    </w:p>
    <w:p w:rsidR="00E5135E" w:rsidRPr="003E74C9" w:rsidRDefault="00E5135E" w:rsidP="003E74C9">
      <w:pPr>
        <w:pStyle w:val="a5"/>
        <w:ind w:firstLine="567"/>
        <w:rPr>
          <w:rFonts w:ascii="Times New Roman" w:hAnsi="Times New Roman" w:cs="Times New Roman"/>
          <w:sz w:val="28"/>
          <w:szCs w:val="28"/>
        </w:rPr>
      </w:pPr>
      <w:r w:rsidRPr="003E74C9">
        <w:rPr>
          <w:rFonts w:ascii="Times New Roman" w:hAnsi="Times New Roman" w:cs="Times New Roman"/>
          <w:sz w:val="28"/>
          <w:szCs w:val="28"/>
        </w:rPr>
        <w:t>1. Кадровый резерв формируется по группам должностей муниципальной службы на конкурсной основе и без конкурса.</w:t>
      </w:r>
    </w:p>
    <w:p w:rsidR="00E5135E" w:rsidRPr="003E74C9" w:rsidRDefault="00E5135E" w:rsidP="003E74C9">
      <w:pPr>
        <w:pStyle w:val="a5"/>
        <w:ind w:firstLine="567"/>
        <w:jc w:val="both"/>
        <w:rPr>
          <w:rFonts w:ascii="Times New Roman" w:hAnsi="Times New Roman" w:cs="Times New Roman"/>
          <w:sz w:val="28"/>
          <w:szCs w:val="28"/>
        </w:rPr>
      </w:pPr>
      <w:r w:rsidRPr="003E74C9">
        <w:rPr>
          <w:rFonts w:ascii="Times New Roman" w:hAnsi="Times New Roman" w:cs="Times New Roman"/>
          <w:sz w:val="28"/>
          <w:szCs w:val="28"/>
        </w:rPr>
        <w:t>2. Перечень должностей муниципальной службы, на которые формируется кадровый резерв на замещение д</w:t>
      </w:r>
      <w:r w:rsidR="003E74C9">
        <w:rPr>
          <w:rFonts w:ascii="Times New Roman" w:hAnsi="Times New Roman" w:cs="Times New Roman"/>
          <w:sz w:val="28"/>
          <w:szCs w:val="28"/>
        </w:rPr>
        <w:t xml:space="preserve">олжностей муниципальной службы, </w:t>
      </w:r>
      <w:r w:rsidRPr="003E74C9">
        <w:rPr>
          <w:rFonts w:ascii="Times New Roman" w:hAnsi="Times New Roman" w:cs="Times New Roman"/>
          <w:sz w:val="28"/>
          <w:szCs w:val="28"/>
        </w:rPr>
        <w:t>составляется специалистом по организационно-кадровой работе администрации Новопашковского сельского поселения Крыловского  района.</w:t>
      </w:r>
      <w:r w:rsidR="003E74C9">
        <w:rPr>
          <w:rFonts w:ascii="Times New Roman" w:hAnsi="Times New Roman" w:cs="Times New Roman"/>
          <w:sz w:val="28"/>
          <w:szCs w:val="28"/>
        </w:rPr>
        <w:t xml:space="preserve"> </w:t>
      </w:r>
      <w:r w:rsidRPr="003E74C9">
        <w:rPr>
          <w:rFonts w:ascii="Times New Roman" w:hAnsi="Times New Roman" w:cs="Times New Roman"/>
          <w:sz w:val="28"/>
          <w:szCs w:val="28"/>
        </w:rPr>
        <w:t xml:space="preserve">Кадровый резерв администрации </w:t>
      </w:r>
      <w:proofErr w:type="spellStart"/>
      <w:r w:rsidRPr="003E74C9">
        <w:rPr>
          <w:rFonts w:ascii="Times New Roman" w:hAnsi="Times New Roman" w:cs="Times New Roman"/>
          <w:sz w:val="28"/>
          <w:szCs w:val="28"/>
        </w:rPr>
        <w:t>Новопашковского</w:t>
      </w:r>
      <w:proofErr w:type="spellEnd"/>
      <w:r w:rsidRPr="003E74C9">
        <w:rPr>
          <w:rFonts w:ascii="Times New Roman" w:hAnsi="Times New Roman" w:cs="Times New Roman"/>
          <w:sz w:val="28"/>
          <w:szCs w:val="28"/>
        </w:rPr>
        <w:t xml:space="preserve"> сельского поселения Крыловского  района формируется в виде реестра (списка) лиц, включенных в кадровый резерв на замещение вакантных должностей муниципальной службы в администрации Новопашковского сельского поселения Крыловского  района (далее - Список резерва), по группам должностей муниципальной службы:</w:t>
      </w:r>
    </w:p>
    <w:p w:rsidR="00E5135E" w:rsidRPr="003E74C9" w:rsidRDefault="00E5135E" w:rsidP="003E74C9">
      <w:pPr>
        <w:pStyle w:val="a5"/>
        <w:ind w:firstLine="567"/>
        <w:rPr>
          <w:rFonts w:ascii="Times New Roman" w:hAnsi="Times New Roman" w:cs="Times New Roman"/>
          <w:sz w:val="28"/>
          <w:szCs w:val="28"/>
        </w:rPr>
      </w:pPr>
      <w:r w:rsidRPr="003E74C9">
        <w:rPr>
          <w:rFonts w:ascii="Times New Roman" w:hAnsi="Times New Roman" w:cs="Times New Roman"/>
          <w:sz w:val="28"/>
          <w:szCs w:val="28"/>
        </w:rPr>
        <w:t>старшие должности муниципальной службы;</w:t>
      </w:r>
    </w:p>
    <w:p w:rsidR="00E5135E" w:rsidRPr="003E74C9" w:rsidRDefault="00E5135E" w:rsidP="003E74C9">
      <w:pPr>
        <w:pStyle w:val="a5"/>
        <w:ind w:firstLine="567"/>
        <w:rPr>
          <w:rFonts w:ascii="Times New Roman" w:hAnsi="Times New Roman" w:cs="Times New Roman"/>
          <w:sz w:val="28"/>
          <w:szCs w:val="28"/>
        </w:rPr>
      </w:pPr>
      <w:r w:rsidRPr="003E74C9">
        <w:rPr>
          <w:rFonts w:ascii="Times New Roman" w:hAnsi="Times New Roman" w:cs="Times New Roman"/>
          <w:sz w:val="28"/>
          <w:szCs w:val="28"/>
        </w:rPr>
        <w:t>младшие должности муниципальной службы.</w:t>
      </w:r>
    </w:p>
    <w:p w:rsidR="00E5135E" w:rsidRPr="003E74C9" w:rsidRDefault="00E5135E" w:rsidP="003E74C9">
      <w:pPr>
        <w:pStyle w:val="a5"/>
        <w:ind w:firstLine="567"/>
        <w:rPr>
          <w:rFonts w:ascii="Times New Roman" w:hAnsi="Times New Roman" w:cs="Times New Roman"/>
          <w:sz w:val="28"/>
          <w:szCs w:val="28"/>
        </w:rPr>
      </w:pPr>
      <w:r w:rsidRPr="003E74C9">
        <w:rPr>
          <w:rFonts w:ascii="Times New Roman" w:hAnsi="Times New Roman" w:cs="Times New Roman"/>
          <w:sz w:val="28"/>
          <w:szCs w:val="28"/>
        </w:rPr>
        <w:t>3. В кадровый резерв могут быть включены муниципальные служащие и граждане:</w:t>
      </w:r>
    </w:p>
    <w:p w:rsidR="00E5135E" w:rsidRPr="003E74C9" w:rsidRDefault="00E5135E" w:rsidP="00E5135E">
      <w:pPr>
        <w:pStyle w:val="a5"/>
        <w:rPr>
          <w:rFonts w:ascii="Times New Roman" w:hAnsi="Times New Roman" w:cs="Times New Roman"/>
          <w:sz w:val="28"/>
          <w:szCs w:val="28"/>
        </w:rPr>
      </w:pPr>
      <w:proofErr w:type="gramStart"/>
      <w:r w:rsidRPr="003E74C9">
        <w:rPr>
          <w:rFonts w:ascii="Times New Roman" w:hAnsi="Times New Roman" w:cs="Times New Roman"/>
          <w:sz w:val="28"/>
          <w:szCs w:val="28"/>
        </w:rPr>
        <w:lastRenderedPageBreak/>
        <w:t>1) отвечающие квалификационным требованиям, предъявляемым к соответствующим должностям муниципальной службы, установленным действующим законодательством и правовыми актами администрации Новопашковского сельского поселения Крыловского  района;</w:t>
      </w:r>
      <w:proofErr w:type="gramEnd"/>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 xml:space="preserve">2) </w:t>
      </w:r>
      <w:proofErr w:type="gramStart"/>
      <w:r w:rsidRPr="003E74C9">
        <w:rPr>
          <w:rFonts w:ascii="Times New Roman" w:hAnsi="Times New Roman" w:cs="Times New Roman"/>
          <w:sz w:val="28"/>
          <w:szCs w:val="28"/>
        </w:rPr>
        <w:t>обладающие</w:t>
      </w:r>
      <w:proofErr w:type="gramEnd"/>
      <w:r w:rsidRPr="003E74C9">
        <w:rPr>
          <w:rFonts w:ascii="Times New Roman" w:hAnsi="Times New Roman" w:cs="Times New Roman"/>
          <w:sz w:val="28"/>
          <w:szCs w:val="28"/>
        </w:rPr>
        <w:t xml:space="preserve"> необходимыми профессиональными, деловыми и личными качествами;</w:t>
      </w:r>
    </w:p>
    <w:p w:rsidR="00E5135E" w:rsidRPr="003E74C9" w:rsidRDefault="00E5135E" w:rsidP="00E5135E">
      <w:pPr>
        <w:pStyle w:val="a5"/>
        <w:rPr>
          <w:rFonts w:ascii="Times New Roman" w:hAnsi="Times New Roman" w:cs="Times New Roman"/>
          <w:bCs/>
          <w:sz w:val="28"/>
          <w:szCs w:val="28"/>
        </w:rPr>
      </w:pPr>
      <w:r w:rsidRPr="003E74C9">
        <w:rPr>
          <w:rFonts w:ascii="Times New Roman" w:hAnsi="Times New Roman" w:cs="Times New Roman"/>
          <w:sz w:val="28"/>
          <w:szCs w:val="28"/>
        </w:rPr>
        <w:t xml:space="preserve">3) </w:t>
      </w:r>
      <w:proofErr w:type="gramStart"/>
      <w:r w:rsidRPr="003E74C9">
        <w:rPr>
          <w:rFonts w:ascii="Times New Roman" w:hAnsi="Times New Roman" w:cs="Times New Roman"/>
          <w:bCs/>
          <w:sz w:val="28"/>
          <w:szCs w:val="28"/>
        </w:rPr>
        <w:t>имеющие</w:t>
      </w:r>
      <w:proofErr w:type="gramEnd"/>
      <w:r w:rsidRPr="003E74C9">
        <w:rPr>
          <w:rFonts w:ascii="Times New Roman" w:hAnsi="Times New Roman" w:cs="Times New Roman"/>
          <w:bCs/>
          <w:sz w:val="28"/>
          <w:szCs w:val="28"/>
        </w:rPr>
        <w:t xml:space="preserve"> гражданство России;</w:t>
      </w:r>
    </w:p>
    <w:p w:rsidR="00E5135E" w:rsidRPr="003E74C9" w:rsidRDefault="00E5135E" w:rsidP="00E5135E">
      <w:pPr>
        <w:pStyle w:val="a5"/>
        <w:rPr>
          <w:rFonts w:ascii="Times New Roman" w:hAnsi="Times New Roman" w:cs="Times New Roman"/>
          <w:bCs/>
          <w:sz w:val="28"/>
          <w:szCs w:val="28"/>
        </w:rPr>
      </w:pPr>
      <w:proofErr w:type="gramStart"/>
      <w:r w:rsidRPr="003E74C9">
        <w:rPr>
          <w:rFonts w:ascii="Times New Roman" w:hAnsi="Times New Roman" w:cs="Times New Roman"/>
          <w:bCs/>
          <w:sz w:val="28"/>
          <w:szCs w:val="28"/>
        </w:rPr>
        <w:t>4) не достигшие предельного возраста для нахождения на муниципальной службе в соответствии с законодательством;</w:t>
      </w:r>
      <w:proofErr w:type="gramEnd"/>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bCs/>
          <w:sz w:val="28"/>
          <w:szCs w:val="28"/>
        </w:rPr>
        <w:t>5) имеющие место жительства на территории Краснодарского края.</w:t>
      </w:r>
    </w:p>
    <w:p w:rsidR="00E5135E" w:rsidRPr="003E74C9" w:rsidRDefault="00E5135E" w:rsidP="003E74C9">
      <w:pPr>
        <w:pStyle w:val="a5"/>
        <w:ind w:firstLine="567"/>
        <w:rPr>
          <w:rFonts w:ascii="Times New Roman" w:hAnsi="Times New Roman" w:cs="Times New Roman"/>
          <w:sz w:val="28"/>
          <w:szCs w:val="28"/>
        </w:rPr>
      </w:pPr>
      <w:r w:rsidRPr="003E74C9">
        <w:rPr>
          <w:rFonts w:ascii="Times New Roman" w:hAnsi="Times New Roman" w:cs="Times New Roman"/>
          <w:sz w:val="28"/>
          <w:szCs w:val="28"/>
        </w:rPr>
        <w:t>4. Формирование кадрового резерва на конкурсной основе проводится в порядке, предусмотренном для проведения конкурса на замещение вакантной должности муниципальной службы в администрации Новопашковском сельском поселении Крыловского  района.</w:t>
      </w:r>
    </w:p>
    <w:p w:rsidR="00E5135E" w:rsidRPr="003E74C9" w:rsidRDefault="00E5135E" w:rsidP="003E74C9">
      <w:pPr>
        <w:pStyle w:val="a5"/>
        <w:ind w:firstLine="567"/>
        <w:rPr>
          <w:rFonts w:ascii="Times New Roman" w:hAnsi="Times New Roman" w:cs="Times New Roman"/>
          <w:sz w:val="28"/>
          <w:szCs w:val="28"/>
        </w:rPr>
      </w:pPr>
      <w:r w:rsidRPr="003E74C9">
        <w:rPr>
          <w:rFonts w:ascii="Times New Roman" w:hAnsi="Times New Roman" w:cs="Times New Roman"/>
          <w:sz w:val="28"/>
          <w:szCs w:val="28"/>
        </w:rPr>
        <w:t xml:space="preserve">5. Конкурс на включение в кадровый резерв объявляется главой Новопашковском сельском </w:t>
      </w:r>
      <w:proofErr w:type="gramStart"/>
      <w:r w:rsidRPr="003E74C9">
        <w:rPr>
          <w:rFonts w:ascii="Times New Roman" w:hAnsi="Times New Roman" w:cs="Times New Roman"/>
          <w:sz w:val="28"/>
          <w:szCs w:val="28"/>
        </w:rPr>
        <w:t>поселении</w:t>
      </w:r>
      <w:proofErr w:type="gramEnd"/>
      <w:r w:rsidRPr="003E74C9">
        <w:rPr>
          <w:rFonts w:ascii="Times New Roman" w:hAnsi="Times New Roman" w:cs="Times New Roman"/>
          <w:sz w:val="28"/>
          <w:szCs w:val="28"/>
        </w:rPr>
        <w:t xml:space="preserve"> Крыловского  района по ходатайству специалиста по организационно - кадровой работе администрации Новопашковском сельском поселении Крыловского   района,  исходя из потребности в кадровом резерве.</w:t>
      </w:r>
    </w:p>
    <w:p w:rsidR="00E5135E" w:rsidRPr="003E74C9" w:rsidRDefault="00E5135E" w:rsidP="003E74C9">
      <w:pPr>
        <w:pStyle w:val="a5"/>
        <w:ind w:firstLine="567"/>
        <w:rPr>
          <w:rFonts w:ascii="Times New Roman" w:hAnsi="Times New Roman" w:cs="Times New Roman"/>
          <w:sz w:val="28"/>
          <w:szCs w:val="28"/>
        </w:rPr>
      </w:pPr>
      <w:r w:rsidRPr="003E74C9">
        <w:rPr>
          <w:rFonts w:ascii="Times New Roman" w:hAnsi="Times New Roman" w:cs="Times New Roman"/>
          <w:sz w:val="28"/>
          <w:szCs w:val="28"/>
        </w:rPr>
        <w:t>6. Конкурс заключается в оценке соответствия профессионального уровня кандидатов на включение в кадровый резерв требованиям, предъявляемым к должностям муниципальной службы, для предполагаемого замещения которых формируется кадровый резерв.</w:t>
      </w:r>
    </w:p>
    <w:p w:rsidR="00E5135E" w:rsidRPr="003E74C9" w:rsidRDefault="00E5135E" w:rsidP="003E74C9">
      <w:pPr>
        <w:pStyle w:val="a5"/>
        <w:ind w:firstLine="567"/>
        <w:rPr>
          <w:rFonts w:ascii="Times New Roman" w:hAnsi="Times New Roman" w:cs="Times New Roman"/>
          <w:spacing w:val="-8"/>
          <w:sz w:val="28"/>
          <w:szCs w:val="28"/>
        </w:rPr>
      </w:pPr>
      <w:r w:rsidRPr="003E74C9">
        <w:rPr>
          <w:rFonts w:ascii="Times New Roman" w:hAnsi="Times New Roman" w:cs="Times New Roman"/>
          <w:sz w:val="28"/>
          <w:szCs w:val="28"/>
        </w:rPr>
        <w:t xml:space="preserve">7. Конкурс на включение в кадровый резерв может проводиться одновременно с конкурсом на замещение вакантной должности муниципальной </w:t>
      </w:r>
      <w:r w:rsidRPr="003E74C9">
        <w:rPr>
          <w:rFonts w:ascii="Times New Roman" w:hAnsi="Times New Roman" w:cs="Times New Roman"/>
          <w:spacing w:val="-8"/>
          <w:sz w:val="28"/>
          <w:szCs w:val="28"/>
        </w:rPr>
        <w:t xml:space="preserve">службы в администрации </w:t>
      </w:r>
      <w:r w:rsidRPr="003E74C9">
        <w:rPr>
          <w:rFonts w:ascii="Times New Roman" w:hAnsi="Times New Roman" w:cs="Times New Roman"/>
          <w:sz w:val="28"/>
          <w:szCs w:val="28"/>
        </w:rPr>
        <w:t xml:space="preserve"> Новопашковского сельского поселения Крыловского  района.</w:t>
      </w:r>
    </w:p>
    <w:p w:rsidR="00E5135E" w:rsidRPr="003E74C9" w:rsidRDefault="00E5135E" w:rsidP="003E74C9">
      <w:pPr>
        <w:pStyle w:val="a5"/>
        <w:ind w:firstLine="567"/>
        <w:rPr>
          <w:rFonts w:ascii="Times New Roman" w:hAnsi="Times New Roman" w:cs="Times New Roman"/>
          <w:sz w:val="28"/>
          <w:szCs w:val="28"/>
        </w:rPr>
      </w:pPr>
      <w:r w:rsidRPr="003E74C9">
        <w:rPr>
          <w:rFonts w:ascii="Times New Roman" w:hAnsi="Times New Roman" w:cs="Times New Roman"/>
          <w:sz w:val="28"/>
          <w:szCs w:val="28"/>
        </w:rPr>
        <w:t>8. Решение о включении кандидата в кадровый резерв по итогам конкурса оформляется распоряжением администрации Новопашковского сельского поселения Крыловского  района в соответствии с решением конкурсной комиссии.</w:t>
      </w:r>
    </w:p>
    <w:p w:rsidR="00E5135E" w:rsidRPr="003E74C9" w:rsidRDefault="00E5135E" w:rsidP="003E74C9">
      <w:pPr>
        <w:pStyle w:val="a5"/>
        <w:ind w:firstLine="567"/>
        <w:rPr>
          <w:rFonts w:ascii="Times New Roman" w:hAnsi="Times New Roman" w:cs="Times New Roman"/>
          <w:sz w:val="28"/>
          <w:szCs w:val="28"/>
        </w:rPr>
      </w:pPr>
      <w:r w:rsidRPr="003E74C9">
        <w:rPr>
          <w:rFonts w:ascii="Times New Roman" w:hAnsi="Times New Roman" w:cs="Times New Roman"/>
          <w:sz w:val="28"/>
          <w:szCs w:val="28"/>
        </w:rPr>
        <w:t>9. Формирование кадрового резерва без конкурса осуществляется по одному из следующих оснований:</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1) на основании решения аттестационной комиссии о включении муниципального служащего в кадровый резерв в порядке должностного роста;</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2) на основании решения конкурсной комиссии при администрации Новопашковского сельского поселении Крыловского  района   по формированию и подготовке кадрового резерва Новопашковского  сельского поселения  Крыловского  района;</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 xml:space="preserve">3) на основании решения аттестационной комиссии по результатам прохождения основных видов практики (стажировки) студентами высших учебных заведений, имеющих государственную аккредитацию, и их итоговой аттестации. Положительное решение аттестационной комиссии по результатам прохождения всех видов практики (стажировки) служит основанием для включения практиканта в кадровый резерв на должности, относящиеся к </w:t>
      </w:r>
      <w:r w:rsidRPr="003E74C9">
        <w:rPr>
          <w:rFonts w:ascii="Times New Roman" w:hAnsi="Times New Roman" w:cs="Times New Roman"/>
          <w:sz w:val="28"/>
          <w:szCs w:val="28"/>
        </w:rPr>
        <w:lastRenderedPageBreak/>
        <w:t>ведущей группе должностей, без предъявления требований к стажу муниципальной службы или стажу (опыту) работы по специальности.</w:t>
      </w:r>
    </w:p>
    <w:p w:rsidR="00E5135E" w:rsidRPr="003E74C9" w:rsidRDefault="00E5135E" w:rsidP="003E74C9">
      <w:pPr>
        <w:pStyle w:val="a5"/>
        <w:ind w:firstLine="567"/>
        <w:jc w:val="both"/>
        <w:rPr>
          <w:rFonts w:ascii="Times New Roman" w:hAnsi="Times New Roman" w:cs="Times New Roman"/>
          <w:sz w:val="28"/>
          <w:szCs w:val="28"/>
        </w:rPr>
      </w:pPr>
      <w:r w:rsidRPr="003E74C9">
        <w:rPr>
          <w:rFonts w:ascii="Times New Roman" w:hAnsi="Times New Roman" w:cs="Times New Roman"/>
          <w:sz w:val="28"/>
          <w:szCs w:val="28"/>
        </w:rPr>
        <w:t>10. Для рассмотрения вопроса о включении в кадровый резерв, в конкурсную комиссию (дале</w:t>
      </w:r>
      <w:proofErr w:type="gramStart"/>
      <w:r w:rsidRPr="003E74C9">
        <w:rPr>
          <w:rFonts w:ascii="Times New Roman" w:hAnsi="Times New Roman" w:cs="Times New Roman"/>
          <w:sz w:val="28"/>
          <w:szCs w:val="28"/>
        </w:rPr>
        <w:t>е-</w:t>
      </w:r>
      <w:proofErr w:type="gramEnd"/>
      <w:r w:rsidRPr="003E74C9">
        <w:rPr>
          <w:rFonts w:ascii="Times New Roman" w:hAnsi="Times New Roman" w:cs="Times New Roman"/>
          <w:sz w:val="28"/>
          <w:szCs w:val="28"/>
        </w:rPr>
        <w:t xml:space="preserve"> комиссия) при администрации Новопашковского сельского поселения Крыловского  района по формированию и подготовке резерва кадров предоставляются следующие документы:</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1) муниципальными служащими:</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заявление на включение в кадровый резерв;</w:t>
      </w:r>
    </w:p>
    <w:p w:rsidR="00E5135E" w:rsidRPr="003E74C9" w:rsidRDefault="00E5135E" w:rsidP="003E74C9">
      <w:pPr>
        <w:pStyle w:val="a5"/>
        <w:jc w:val="both"/>
        <w:rPr>
          <w:rFonts w:ascii="Times New Roman" w:hAnsi="Times New Roman" w:cs="Times New Roman"/>
          <w:sz w:val="28"/>
          <w:szCs w:val="28"/>
        </w:rPr>
      </w:pPr>
      <w:r w:rsidRPr="003E74C9">
        <w:rPr>
          <w:rFonts w:ascii="Times New Roman" w:hAnsi="Times New Roman" w:cs="Times New Roman"/>
          <w:sz w:val="28"/>
          <w:szCs w:val="28"/>
        </w:rPr>
        <w:t>рекомендация эксперта и (или) главы Новопашковского сельского поселения Крыловского  района, знающего кандидата по совместной работе не менее одного года, с обоснованием решения о выдвижении его в кадровый резерв (приложение № 2);</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2) гражданами:</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заявление на включение в кадровый резерв (приложение № 1);</w:t>
      </w:r>
    </w:p>
    <w:p w:rsidR="00E5135E" w:rsidRPr="003E74C9" w:rsidRDefault="00E5135E" w:rsidP="003E74C9">
      <w:pPr>
        <w:pStyle w:val="a5"/>
        <w:jc w:val="both"/>
        <w:rPr>
          <w:rFonts w:ascii="Times New Roman" w:hAnsi="Times New Roman" w:cs="Times New Roman"/>
          <w:sz w:val="28"/>
          <w:szCs w:val="28"/>
        </w:rPr>
      </w:pPr>
      <w:r w:rsidRPr="003E74C9">
        <w:rPr>
          <w:rFonts w:ascii="Times New Roman" w:hAnsi="Times New Roman" w:cs="Times New Roman"/>
          <w:sz w:val="28"/>
          <w:szCs w:val="28"/>
        </w:rPr>
        <w:t>рекомендация эксперта и (или) главы Новопашковского сельского поселения Крыловского  района, либо иного руководителя, знающего кандидата по работе не менее одного года, с обоснованием решения о выдвижении его в кадровый резерв при условии обязательного согласования с экспертом (приложение № 2);</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собственноручно заполненная анкета (приложение № 3);</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согласие на обработку персональных данных (приложение № 4);</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копия трудовой книжки;</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копии документов о профессиональном образовании;</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копии документов о профессиональной переподготовке, повышении квалификации и стажировке;</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другие документы и материалы, которые, по мнению гражданина, подтверждают его профессиональные заслуги (справки, публикации, дипломы, рекомендации и др.).</w:t>
      </w:r>
    </w:p>
    <w:p w:rsidR="00E5135E" w:rsidRPr="003E74C9" w:rsidRDefault="00E5135E" w:rsidP="003E74C9">
      <w:pPr>
        <w:pStyle w:val="a5"/>
        <w:ind w:firstLine="567"/>
        <w:jc w:val="both"/>
        <w:rPr>
          <w:rFonts w:ascii="Times New Roman" w:hAnsi="Times New Roman" w:cs="Times New Roman"/>
          <w:sz w:val="28"/>
          <w:szCs w:val="28"/>
        </w:rPr>
      </w:pPr>
      <w:r w:rsidRPr="003E74C9">
        <w:rPr>
          <w:rFonts w:ascii="Times New Roman" w:hAnsi="Times New Roman" w:cs="Times New Roman"/>
          <w:sz w:val="28"/>
          <w:szCs w:val="28"/>
        </w:rPr>
        <w:t>11. Экспертами в Новопашковском сельском поселении Крыловского  района по отбору кандидатов в кадровый резерв являются:</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 xml:space="preserve">глава Новопашковском сельском </w:t>
      </w:r>
      <w:proofErr w:type="gramStart"/>
      <w:r w:rsidRPr="003E74C9">
        <w:rPr>
          <w:rFonts w:ascii="Times New Roman" w:hAnsi="Times New Roman" w:cs="Times New Roman"/>
          <w:sz w:val="28"/>
          <w:szCs w:val="28"/>
        </w:rPr>
        <w:t>поселении</w:t>
      </w:r>
      <w:proofErr w:type="gramEnd"/>
      <w:r w:rsidRPr="003E74C9">
        <w:rPr>
          <w:rFonts w:ascii="Times New Roman" w:hAnsi="Times New Roman" w:cs="Times New Roman"/>
          <w:sz w:val="28"/>
          <w:szCs w:val="28"/>
        </w:rPr>
        <w:t xml:space="preserve"> Крыловского  района;</w:t>
      </w:r>
    </w:p>
    <w:p w:rsidR="00E5135E" w:rsidRPr="003E74C9" w:rsidRDefault="00E5135E" w:rsidP="003E74C9">
      <w:pPr>
        <w:pStyle w:val="a5"/>
        <w:jc w:val="both"/>
        <w:rPr>
          <w:rFonts w:ascii="Times New Roman" w:hAnsi="Times New Roman" w:cs="Times New Roman"/>
          <w:sz w:val="28"/>
          <w:szCs w:val="28"/>
        </w:rPr>
      </w:pPr>
      <w:r w:rsidRPr="003E74C9">
        <w:rPr>
          <w:rFonts w:ascii="Times New Roman" w:hAnsi="Times New Roman" w:cs="Times New Roman"/>
          <w:sz w:val="28"/>
          <w:szCs w:val="28"/>
        </w:rPr>
        <w:t xml:space="preserve">депутаты Совета Новопашковском сельском </w:t>
      </w:r>
      <w:proofErr w:type="gramStart"/>
      <w:r w:rsidRPr="003E74C9">
        <w:rPr>
          <w:rFonts w:ascii="Times New Roman" w:hAnsi="Times New Roman" w:cs="Times New Roman"/>
          <w:sz w:val="28"/>
          <w:szCs w:val="28"/>
        </w:rPr>
        <w:t>поселении</w:t>
      </w:r>
      <w:proofErr w:type="gramEnd"/>
      <w:r w:rsidRPr="003E74C9">
        <w:rPr>
          <w:rFonts w:ascii="Times New Roman" w:hAnsi="Times New Roman" w:cs="Times New Roman"/>
          <w:sz w:val="28"/>
          <w:szCs w:val="28"/>
        </w:rPr>
        <w:t xml:space="preserve"> Крыловского  района;</w:t>
      </w:r>
    </w:p>
    <w:p w:rsidR="00E5135E" w:rsidRPr="003E74C9" w:rsidRDefault="00E5135E" w:rsidP="003E74C9">
      <w:pPr>
        <w:pStyle w:val="a5"/>
        <w:jc w:val="both"/>
        <w:rPr>
          <w:rFonts w:ascii="Times New Roman" w:hAnsi="Times New Roman" w:cs="Times New Roman"/>
          <w:sz w:val="28"/>
          <w:szCs w:val="28"/>
        </w:rPr>
      </w:pPr>
      <w:r w:rsidRPr="003E74C9">
        <w:rPr>
          <w:rFonts w:ascii="Times New Roman" w:hAnsi="Times New Roman" w:cs="Times New Roman"/>
          <w:sz w:val="28"/>
          <w:szCs w:val="28"/>
        </w:rPr>
        <w:t>директор муниципального   учреждения культуры сельский дом культуры «Новопашковский» Новопашковского сельского поселения Крыловского  района;</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 xml:space="preserve"> иные руководители (непосредственные начальники) кандидатов в кадровый резерв, знающие их по совместной работе не менее одного года.</w:t>
      </w:r>
    </w:p>
    <w:p w:rsidR="00DC702E" w:rsidRPr="003E74C9" w:rsidRDefault="00E5135E" w:rsidP="003E74C9">
      <w:pPr>
        <w:pStyle w:val="a5"/>
        <w:ind w:firstLine="567"/>
        <w:jc w:val="both"/>
        <w:rPr>
          <w:rFonts w:ascii="Times New Roman" w:hAnsi="Times New Roman" w:cs="Times New Roman"/>
          <w:sz w:val="28"/>
          <w:szCs w:val="28"/>
        </w:rPr>
      </w:pPr>
      <w:r w:rsidRPr="003E74C9">
        <w:rPr>
          <w:rFonts w:ascii="Times New Roman" w:hAnsi="Times New Roman" w:cs="Times New Roman"/>
          <w:sz w:val="28"/>
          <w:szCs w:val="28"/>
        </w:rPr>
        <w:t xml:space="preserve">12. Граждане из числа самовыдвиженцев направляют документы в администрацию Новопашковского сельского поселения Крыловского  района в течение срока приема документов. Ежегодный срок приема документов от самовыдвиженцев устанавливается решением Комиссии. </w:t>
      </w:r>
      <w:r w:rsidRPr="003E74C9">
        <w:rPr>
          <w:rFonts w:ascii="Times New Roman" w:hAnsi="Times New Roman" w:cs="Times New Roman"/>
          <w:sz w:val="28"/>
          <w:szCs w:val="28"/>
        </w:rPr>
        <w:tab/>
        <w:t>Объявление о приеме документов от самовыдвиженцев, изъявивших желание участвовать в отборе в кадровый резерв, публикуется  на официальном сайте Новопашковском сельском поселении Крыловского  района в сети «Интернет» по адресу: (</w:t>
      </w:r>
      <w:proofErr w:type="spellStart"/>
      <w:r w:rsidRPr="003E74C9">
        <w:rPr>
          <w:rFonts w:ascii="Times New Roman" w:hAnsi="Times New Roman" w:cs="Times New Roman"/>
          <w:color w:val="000000"/>
          <w:sz w:val="28"/>
          <w:szCs w:val="28"/>
        </w:rPr>
        <w:t>htt</w:t>
      </w:r>
      <w:proofErr w:type="spellEnd"/>
      <w:r w:rsidRPr="003E74C9">
        <w:rPr>
          <w:rFonts w:ascii="Times New Roman" w:hAnsi="Times New Roman" w:cs="Times New Roman"/>
          <w:color w:val="000000"/>
          <w:sz w:val="28"/>
          <w:szCs w:val="28"/>
          <w:lang w:val="en-US"/>
        </w:rPr>
        <w:t>p</w:t>
      </w:r>
      <w:r w:rsidRPr="003E74C9">
        <w:rPr>
          <w:rFonts w:ascii="Times New Roman" w:hAnsi="Times New Roman" w:cs="Times New Roman"/>
          <w:color w:val="000000"/>
          <w:sz w:val="28"/>
          <w:szCs w:val="28"/>
        </w:rPr>
        <w:t xml:space="preserve">:// </w:t>
      </w:r>
      <w:proofErr w:type="spellStart"/>
      <w:r w:rsidRPr="003E74C9">
        <w:rPr>
          <w:rFonts w:ascii="Times New Roman" w:hAnsi="Times New Roman" w:cs="Times New Roman"/>
          <w:color w:val="000000"/>
          <w:sz w:val="28"/>
          <w:szCs w:val="28"/>
          <w:lang w:val="en-US"/>
        </w:rPr>
        <w:t>novopashkovskaya</w:t>
      </w:r>
      <w:proofErr w:type="spellEnd"/>
      <w:r w:rsidRPr="003E74C9">
        <w:rPr>
          <w:rFonts w:ascii="Times New Roman" w:hAnsi="Times New Roman" w:cs="Times New Roman"/>
          <w:color w:val="000000"/>
          <w:sz w:val="28"/>
          <w:szCs w:val="28"/>
        </w:rPr>
        <w:t>.</w:t>
      </w:r>
      <w:proofErr w:type="spellStart"/>
      <w:r w:rsidRPr="003E74C9">
        <w:rPr>
          <w:rFonts w:ascii="Times New Roman" w:hAnsi="Times New Roman" w:cs="Times New Roman"/>
          <w:color w:val="000000"/>
          <w:sz w:val="28"/>
          <w:szCs w:val="28"/>
        </w:rPr>
        <w:t>ru</w:t>
      </w:r>
      <w:proofErr w:type="spellEnd"/>
      <w:r w:rsidRPr="003E74C9">
        <w:rPr>
          <w:rStyle w:val="FontStyle37"/>
          <w:rFonts w:ascii="Times New Roman" w:hAnsi="Times New Roman" w:cs="Times New Roman"/>
          <w:sz w:val="28"/>
          <w:szCs w:val="28"/>
        </w:rPr>
        <w:t xml:space="preserve"> </w:t>
      </w:r>
      <w:r w:rsidRPr="003E74C9">
        <w:rPr>
          <w:rStyle w:val="FontStyle37"/>
          <w:rFonts w:ascii="Times New Roman" w:hAnsi="Times New Roman" w:cs="Times New Roman"/>
          <w:sz w:val="28"/>
          <w:szCs w:val="28"/>
          <w:lang w:val="en-US"/>
        </w:rPr>
        <w:t>e</w:t>
      </w:r>
      <w:r w:rsidRPr="003E74C9">
        <w:rPr>
          <w:rStyle w:val="FontStyle37"/>
          <w:rFonts w:ascii="Times New Roman" w:hAnsi="Times New Roman" w:cs="Times New Roman"/>
          <w:sz w:val="28"/>
          <w:szCs w:val="28"/>
        </w:rPr>
        <w:t>-</w:t>
      </w:r>
      <w:r w:rsidRPr="003E74C9">
        <w:rPr>
          <w:rStyle w:val="FontStyle37"/>
          <w:rFonts w:ascii="Times New Roman" w:hAnsi="Times New Roman" w:cs="Times New Roman"/>
          <w:sz w:val="28"/>
          <w:szCs w:val="28"/>
          <w:lang w:val="en-US"/>
        </w:rPr>
        <w:t>mail</w:t>
      </w:r>
      <w:r w:rsidRPr="003E74C9">
        <w:rPr>
          <w:rFonts w:ascii="Times New Roman" w:hAnsi="Times New Roman" w:cs="Times New Roman"/>
          <w:sz w:val="28"/>
          <w:szCs w:val="28"/>
        </w:rPr>
        <w:t>) (далее – сайт).</w:t>
      </w:r>
    </w:p>
    <w:p w:rsidR="00DC702E" w:rsidRPr="003E74C9" w:rsidRDefault="00E5135E" w:rsidP="003E74C9">
      <w:pPr>
        <w:pStyle w:val="a5"/>
        <w:jc w:val="both"/>
        <w:rPr>
          <w:rFonts w:ascii="Times New Roman" w:hAnsi="Times New Roman" w:cs="Times New Roman"/>
          <w:sz w:val="28"/>
          <w:szCs w:val="28"/>
        </w:rPr>
      </w:pPr>
      <w:r w:rsidRPr="003E74C9">
        <w:rPr>
          <w:rFonts w:ascii="Times New Roman" w:hAnsi="Times New Roman" w:cs="Times New Roman"/>
          <w:sz w:val="28"/>
          <w:szCs w:val="28"/>
        </w:rPr>
        <w:t xml:space="preserve">Копии личных документов граждан из числа самовыдвиженцев должны быть заверены нотариально или кадровой службой по месту их работы. </w:t>
      </w:r>
    </w:p>
    <w:p w:rsidR="00E5135E" w:rsidRPr="003E74C9" w:rsidRDefault="00E5135E" w:rsidP="003E74C9">
      <w:pPr>
        <w:pStyle w:val="a5"/>
        <w:ind w:firstLine="567"/>
        <w:jc w:val="both"/>
        <w:rPr>
          <w:rFonts w:ascii="Times New Roman" w:hAnsi="Times New Roman" w:cs="Times New Roman"/>
          <w:sz w:val="28"/>
          <w:szCs w:val="28"/>
        </w:rPr>
      </w:pPr>
      <w:r w:rsidRPr="003E74C9">
        <w:rPr>
          <w:rFonts w:ascii="Times New Roman" w:hAnsi="Times New Roman" w:cs="Times New Roman"/>
          <w:sz w:val="28"/>
          <w:szCs w:val="28"/>
        </w:rPr>
        <w:lastRenderedPageBreak/>
        <w:t>13. Эксперты проводят отбор лиц по представленным им документам, а при необходимости, с использованием специальных методов отбора и индивидуальных собеседований, осуществляют проверку достоверности информации, предоставленной каждым кандидатом, и передают документы, установленные данным Положением,  в Комиссию.</w:t>
      </w:r>
    </w:p>
    <w:p w:rsidR="00E5135E" w:rsidRPr="003E74C9" w:rsidRDefault="003E74C9" w:rsidP="003E74C9">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E5135E" w:rsidRPr="003E74C9">
        <w:rPr>
          <w:rFonts w:ascii="Times New Roman" w:hAnsi="Times New Roman" w:cs="Times New Roman"/>
          <w:sz w:val="28"/>
          <w:szCs w:val="28"/>
        </w:rPr>
        <w:t>14. Необходимым условием для отбора кандидатов в кадровый резерв и включения граждан в кадровый резерв являются:</w:t>
      </w:r>
    </w:p>
    <w:p w:rsidR="00E5135E" w:rsidRPr="003E74C9" w:rsidRDefault="00E5135E" w:rsidP="00DC702E">
      <w:pPr>
        <w:pStyle w:val="a5"/>
        <w:rPr>
          <w:rFonts w:ascii="Times New Roman" w:hAnsi="Times New Roman" w:cs="Times New Roman"/>
          <w:sz w:val="28"/>
          <w:szCs w:val="28"/>
        </w:rPr>
      </w:pPr>
      <w:r w:rsidRPr="003E74C9">
        <w:rPr>
          <w:rFonts w:ascii="Times New Roman" w:hAnsi="Times New Roman" w:cs="Times New Roman"/>
          <w:sz w:val="28"/>
          <w:szCs w:val="28"/>
        </w:rPr>
        <w:tab/>
        <w:t>своевременное представление в полном объеме документов, предусмотренных настоящим Положением, их правильное заполнение;</w:t>
      </w:r>
    </w:p>
    <w:p w:rsidR="00E5135E" w:rsidRPr="003E74C9" w:rsidRDefault="00E5135E" w:rsidP="00DC702E">
      <w:pPr>
        <w:pStyle w:val="a5"/>
        <w:rPr>
          <w:rFonts w:ascii="Times New Roman" w:hAnsi="Times New Roman" w:cs="Times New Roman"/>
          <w:sz w:val="28"/>
          <w:szCs w:val="28"/>
        </w:rPr>
      </w:pPr>
      <w:r w:rsidRPr="003E74C9">
        <w:rPr>
          <w:rFonts w:ascii="Times New Roman" w:hAnsi="Times New Roman" w:cs="Times New Roman"/>
          <w:sz w:val="28"/>
          <w:szCs w:val="28"/>
        </w:rPr>
        <w:tab/>
        <w:t>соответствие кандидата общим и специальным требованиям для замещения  должности муниципальной службы;</w:t>
      </w:r>
    </w:p>
    <w:p w:rsidR="00E5135E" w:rsidRPr="003E74C9" w:rsidRDefault="00E5135E" w:rsidP="00DC702E">
      <w:pPr>
        <w:pStyle w:val="a5"/>
        <w:rPr>
          <w:rFonts w:ascii="Times New Roman" w:hAnsi="Times New Roman" w:cs="Times New Roman"/>
          <w:sz w:val="28"/>
          <w:szCs w:val="28"/>
        </w:rPr>
      </w:pPr>
      <w:r w:rsidRPr="003E74C9">
        <w:rPr>
          <w:rFonts w:ascii="Times New Roman" w:hAnsi="Times New Roman" w:cs="Times New Roman"/>
          <w:sz w:val="28"/>
          <w:szCs w:val="28"/>
        </w:rPr>
        <w:tab/>
      </w:r>
      <w:r w:rsidRPr="003E74C9">
        <w:rPr>
          <w:rFonts w:ascii="Times New Roman" w:hAnsi="Times New Roman" w:cs="Times New Roman"/>
          <w:sz w:val="28"/>
          <w:szCs w:val="28"/>
        </w:rPr>
        <w:tab/>
        <w:t>предоставление кандидатом в кадровый резерв  достоверных сведений;</w:t>
      </w:r>
    </w:p>
    <w:p w:rsidR="00E5135E" w:rsidRPr="003E74C9" w:rsidRDefault="00E5135E" w:rsidP="00DC702E">
      <w:pPr>
        <w:pStyle w:val="a5"/>
        <w:rPr>
          <w:rFonts w:ascii="Times New Roman" w:hAnsi="Times New Roman" w:cs="Times New Roman"/>
          <w:sz w:val="28"/>
          <w:szCs w:val="28"/>
        </w:rPr>
      </w:pPr>
      <w:r w:rsidRPr="003E74C9">
        <w:rPr>
          <w:rFonts w:ascii="Times New Roman" w:hAnsi="Times New Roman" w:cs="Times New Roman"/>
          <w:sz w:val="28"/>
          <w:szCs w:val="28"/>
        </w:rPr>
        <w:tab/>
      </w:r>
      <w:r w:rsidRPr="003E74C9">
        <w:rPr>
          <w:rFonts w:ascii="Times New Roman" w:hAnsi="Times New Roman" w:cs="Times New Roman"/>
          <w:sz w:val="28"/>
          <w:szCs w:val="28"/>
        </w:rPr>
        <w:tab/>
        <w:t>решение Комиссии;</w:t>
      </w:r>
    </w:p>
    <w:p w:rsidR="00E5135E" w:rsidRPr="003E74C9" w:rsidRDefault="00E5135E" w:rsidP="00DC702E">
      <w:pPr>
        <w:pStyle w:val="a5"/>
        <w:rPr>
          <w:rFonts w:ascii="Times New Roman" w:hAnsi="Times New Roman" w:cs="Times New Roman"/>
          <w:sz w:val="28"/>
          <w:szCs w:val="28"/>
        </w:rPr>
      </w:pPr>
      <w:r w:rsidRPr="003E74C9">
        <w:rPr>
          <w:rFonts w:ascii="Times New Roman" w:hAnsi="Times New Roman" w:cs="Times New Roman"/>
          <w:sz w:val="28"/>
          <w:szCs w:val="28"/>
        </w:rPr>
        <w:t xml:space="preserve">распоряжение администрации Новопашковском сельском поселении Крыловского  района. </w:t>
      </w:r>
    </w:p>
    <w:p w:rsidR="00E5135E" w:rsidRPr="003E74C9" w:rsidRDefault="00E5135E" w:rsidP="003E74C9">
      <w:pPr>
        <w:pStyle w:val="a5"/>
        <w:ind w:firstLine="567"/>
        <w:jc w:val="both"/>
        <w:rPr>
          <w:rFonts w:ascii="Times New Roman" w:hAnsi="Times New Roman" w:cs="Times New Roman"/>
          <w:spacing w:val="-6"/>
          <w:sz w:val="28"/>
          <w:szCs w:val="28"/>
        </w:rPr>
      </w:pPr>
      <w:r w:rsidRPr="003E74C9">
        <w:rPr>
          <w:rFonts w:ascii="Times New Roman" w:hAnsi="Times New Roman" w:cs="Times New Roman"/>
          <w:sz w:val="28"/>
          <w:szCs w:val="28"/>
        </w:rPr>
        <w:t>15. Отборочные процедуры проводятся в два этапа:</w:t>
      </w:r>
    </w:p>
    <w:p w:rsidR="00E5135E" w:rsidRPr="003E74C9" w:rsidRDefault="00E5135E" w:rsidP="00DC702E">
      <w:pPr>
        <w:pStyle w:val="a5"/>
        <w:rPr>
          <w:rFonts w:ascii="Times New Roman" w:hAnsi="Times New Roman" w:cs="Times New Roman"/>
          <w:spacing w:val="-6"/>
          <w:sz w:val="28"/>
          <w:szCs w:val="28"/>
        </w:rPr>
      </w:pPr>
      <w:r w:rsidRPr="003E74C9">
        <w:rPr>
          <w:rFonts w:ascii="Times New Roman" w:hAnsi="Times New Roman" w:cs="Times New Roman"/>
          <w:sz w:val="28"/>
          <w:szCs w:val="28"/>
        </w:rPr>
        <w:t>1-й этап-оценка по формальным критериям на основании  изучения представленных документов.</w:t>
      </w:r>
    </w:p>
    <w:p w:rsidR="00E5135E" w:rsidRPr="003E74C9" w:rsidRDefault="00E5135E" w:rsidP="003E74C9">
      <w:pPr>
        <w:pStyle w:val="a5"/>
        <w:jc w:val="both"/>
        <w:rPr>
          <w:rFonts w:ascii="Times New Roman" w:hAnsi="Times New Roman" w:cs="Times New Roman"/>
          <w:spacing w:val="-6"/>
          <w:sz w:val="28"/>
          <w:szCs w:val="28"/>
        </w:rPr>
      </w:pPr>
      <w:r w:rsidRPr="003E74C9">
        <w:rPr>
          <w:rFonts w:ascii="Times New Roman" w:hAnsi="Times New Roman" w:cs="Times New Roman"/>
          <w:sz w:val="28"/>
          <w:szCs w:val="28"/>
        </w:rPr>
        <w:t>Несоблюдение условий  формальных критериев, указанных в абзацах втором-четвертом пункта 14 настоящего раздела, является основанием для отказа от рассмотрения документов (информации) кандидатов в кадровый резерв;</w:t>
      </w:r>
    </w:p>
    <w:p w:rsidR="00E5135E" w:rsidRPr="003E74C9" w:rsidRDefault="00E5135E" w:rsidP="003E74C9">
      <w:pPr>
        <w:pStyle w:val="a5"/>
        <w:jc w:val="both"/>
        <w:rPr>
          <w:rFonts w:ascii="Times New Roman" w:hAnsi="Times New Roman" w:cs="Times New Roman"/>
          <w:spacing w:val="-6"/>
          <w:sz w:val="28"/>
          <w:szCs w:val="28"/>
        </w:rPr>
      </w:pPr>
      <w:r w:rsidRPr="003E74C9">
        <w:rPr>
          <w:rFonts w:ascii="Times New Roman" w:hAnsi="Times New Roman" w:cs="Times New Roman"/>
          <w:sz w:val="28"/>
          <w:szCs w:val="28"/>
        </w:rPr>
        <w:t>2-й этап – проведение оценочных и отборочных мероприятий.</w:t>
      </w:r>
    </w:p>
    <w:p w:rsidR="00E5135E" w:rsidRPr="003E74C9" w:rsidRDefault="00E5135E" w:rsidP="003E74C9">
      <w:pPr>
        <w:pStyle w:val="a5"/>
        <w:jc w:val="both"/>
        <w:rPr>
          <w:rFonts w:ascii="Times New Roman" w:hAnsi="Times New Roman" w:cs="Times New Roman"/>
          <w:spacing w:val="-6"/>
          <w:sz w:val="28"/>
          <w:szCs w:val="28"/>
        </w:rPr>
      </w:pPr>
      <w:r w:rsidRPr="003E74C9">
        <w:rPr>
          <w:rFonts w:ascii="Times New Roman" w:hAnsi="Times New Roman" w:cs="Times New Roman"/>
          <w:spacing w:val="-6"/>
          <w:sz w:val="28"/>
          <w:szCs w:val="28"/>
        </w:rPr>
        <w:t>В ходе второго этапа Комиссия оценивает профессиональные, деловые, личностные качества кандидатов в кадровый резерв. Второй этап может проводиться в следующих формах:</w:t>
      </w:r>
    </w:p>
    <w:p w:rsidR="00E5135E" w:rsidRPr="003E74C9" w:rsidRDefault="00E5135E" w:rsidP="003E74C9">
      <w:pPr>
        <w:pStyle w:val="a5"/>
        <w:jc w:val="both"/>
        <w:rPr>
          <w:rFonts w:ascii="Times New Roman" w:hAnsi="Times New Roman" w:cs="Times New Roman"/>
          <w:sz w:val="28"/>
          <w:szCs w:val="28"/>
        </w:rPr>
      </w:pPr>
      <w:r w:rsidRPr="003E74C9">
        <w:rPr>
          <w:rFonts w:ascii="Times New Roman" w:hAnsi="Times New Roman" w:cs="Times New Roman"/>
          <w:sz w:val="28"/>
          <w:szCs w:val="28"/>
        </w:rPr>
        <w:t>1) тестирование (тесты знаний, умений, достижений);</w:t>
      </w:r>
    </w:p>
    <w:p w:rsidR="00E5135E" w:rsidRPr="003E74C9" w:rsidRDefault="00E5135E" w:rsidP="003E74C9">
      <w:pPr>
        <w:pStyle w:val="a5"/>
        <w:jc w:val="both"/>
        <w:rPr>
          <w:rFonts w:ascii="Times New Roman" w:hAnsi="Times New Roman" w:cs="Times New Roman"/>
          <w:sz w:val="28"/>
          <w:szCs w:val="28"/>
        </w:rPr>
      </w:pPr>
      <w:r w:rsidRPr="003E74C9">
        <w:rPr>
          <w:rFonts w:ascii="Times New Roman" w:hAnsi="Times New Roman" w:cs="Times New Roman"/>
          <w:sz w:val="28"/>
          <w:szCs w:val="28"/>
        </w:rPr>
        <w:t>2) специальные оценочные процедуры (мозговые штурмы, деловые игры);</w:t>
      </w:r>
    </w:p>
    <w:p w:rsidR="00E5135E" w:rsidRPr="003E74C9" w:rsidRDefault="00E5135E" w:rsidP="003E74C9">
      <w:pPr>
        <w:pStyle w:val="a5"/>
        <w:jc w:val="both"/>
        <w:rPr>
          <w:rFonts w:ascii="Times New Roman" w:hAnsi="Times New Roman" w:cs="Times New Roman"/>
          <w:sz w:val="28"/>
          <w:szCs w:val="28"/>
        </w:rPr>
      </w:pPr>
      <w:r w:rsidRPr="003E74C9">
        <w:rPr>
          <w:rFonts w:ascii="Times New Roman" w:hAnsi="Times New Roman" w:cs="Times New Roman"/>
          <w:sz w:val="28"/>
          <w:szCs w:val="28"/>
        </w:rPr>
        <w:t>3) интервью (биографическое, по компетенции, личностные опросники);</w:t>
      </w:r>
    </w:p>
    <w:p w:rsidR="00E5135E" w:rsidRPr="003E74C9" w:rsidRDefault="00E5135E" w:rsidP="003E74C9">
      <w:pPr>
        <w:pStyle w:val="a5"/>
        <w:jc w:val="both"/>
        <w:rPr>
          <w:rFonts w:ascii="Times New Roman" w:hAnsi="Times New Roman" w:cs="Times New Roman"/>
          <w:sz w:val="28"/>
          <w:szCs w:val="28"/>
        </w:rPr>
      </w:pPr>
      <w:r w:rsidRPr="003E74C9">
        <w:rPr>
          <w:rFonts w:ascii="Times New Roman" w:hAnsi="Times New Roman" w:cs="Times New Roman"/>
          <w:sz w:val="28"/>
          <w:szCs w:val="28"/>
        </w:rPr>
        <w:t>4) метод экспертных оценок (ранжирование, построение рейтингов кандидатов);</w:t>
      </w:r>
    </w:p>
    <w:p w:rsidR="00E5135E" w:rsidRPr="003E74C9" w:rsidRDefault="00E5135E" w:rsidP="003E74C9">
      <w:pPr>
        <w:pStyle w:val="a5"/>
        <w:jc w:val="both"/>
        <w:rPr>
          <w:rFonts w:ascii="Times New Roman" w:hAnsi="Times New Roman" w:cs="Times New Roman"/>
          <w:sz w:val="28"/>
          <w:szCs w:val="28"/>
        </w:rPr>
      </w:pPr>
      <w:r w:rsidRPr="003E74C9">
        <w:rPr>
          <w:rFonts w:ascii="Times New Roman" w:hAnsi="Times New Roman" w:cs="Times New Roman"/>
          <w:sz w:val="28"/>
          <w:szCs w:val="28"/>
        </w:rPr>
        <w:t>5) проведение индивидуального собеседования;</w:t>
      </w:r>
    </w:p>
    <w:p w:rsidR="00E5135E" w:rsidRPr="003E74C9" w:rsidRDefault="00E5135E" w:rsidP="003E74C9">
      <w:pPr>
        <w:pStyle w:val="a5"/>
        <w:jc w:val="both"/>
        <w:rPr>
          <w:rFonts w:ascii="Times New Roman" w:hAnsi="Times New Roman" w:cs="Times New Roman"/>
          <w:sz w:val="28"/>
          <w:szCs w:val="28"/>
        </w:rPr>
      </w:pPr>
      <w:r w:rsidRPr="003E74C9">
        <w:rPr>
          <w:rFonts w:ascii="Times New Roman" w:hAnsi="Times New Roman" w:cs="Times New Roman"/>
          <w:sz w:val="28"/>
          <w:szCs w:val="28"/>
        </w:rPr>
        <w:t>6) иные формы, не противоречащие федеральным законам, другим нормативным правовым актам Российской Федерации и Краснодарского края.</w:t>
      </w:r>
    </w:p>
    <w:p w:rsidR="00E5135E" w:rsidRPr="003E74C9" w:rsidRDefault="00E5135E" w:rsidP="003E74C9">
      <w:pPr>
        <w:pStyle w:val="a5"/>
        <w:jc w:val="both"/>
        <w:rPr>
          <w:rFonts w:ascii="Times New Roman" w:hAnsi="Times New Roman" w:cs="Times New Roman"/>
          <w:sz w:val="28"/>
          <w:szCs w:val="28"/>
        </w:rPr>
      </w:pPr>
      <w:r w:rsidRPr="003E74C9">
        <w:rPr>
          <w:rFonts w:ascii="Times New Roman" w:hAnsi="Times New Roman" w:cs="Times New Roman"/>
          <w:sz w:val="28"/>
          <w:szCs w:val="28"/>
        </w:rPr>
        <w:t xml:space="preserve">Используемые методы оценки должны соответствовать стандартам </w:t>
      </w:r>
      <w:proofErr w:type="spellStart"/>
      <w:r w:rsidRPr="003E74C9">
        <w:rPr>
          <w:rFonts w:ascii="Times New Roman" w:hAnsi="Times New Roman" w:cs="Times New Roman"/>
          <w:sz w:val="28"/>
          <w:szCs w:val="28"/>
        </w:rPr>
        <w:t>валидности</w:t>
      </w:r>
      <w:proofErr w:type="spellEnd"/>
      <w:r w:rsidRPr="003E74C9">
        <w:rPr>
          <w:rFonts w:ascii="Times New Roman" w:hAnsi="Times New Roman" w:cs="Times New Roman"/>
          <w:sz w:val="28"/>
          <w:szCs w:val="28"/>
        </w:rPr>
        <w:t xml:space="preserve"> (оценивать именно то, на что направлен конкретный стандарт), надежности (с точки зрения современной психометрии), иметь защиту от сознательных искажений получаемой информации от кандидата, учитывать специфику задачи, обеспечивать объективную оценку достижений кандидата, оценивать процесс деятельности (поведения). Оценку должны проводить квалифицированные специалисты, обладающие достаточным опытом. Кандидаты с обязательной экспертной оценкой могут выдвигаться органами местного самоуправления Новопашковском сельском поселении Крыловского  района, муниципальными учреждениями и предприятиями, общественными организациями, учебными заведениями, учреждениями и предприятиями </w:t>
      </w:r>
      <w:r w:rsidRPr="003E74C9">
        <w:rPr>
          <w:rFonts w:ascii="Times New Roman" w:hAnsi="Times New Roman" w:cs="Times New Roman"/>
          <w:sz w:val="28"/>
          <w:szCs w:val="28"/>
        </w:rPr>
        <w:lastRenderedPageBreak/>
        <w:t xml:space="preserve">Новопашковском сельском поселении Крыловского  района </w:t>
      </w:r>
      <w:proofErr w:type="gramStart"/>
      <w:r w:rsidRPr="003E74C9">
        <w:rPr>
          <w:rFonts w:ascii="Times New Roman" w:hAnsi="Times New Roman" w:cs="Times New Roman"/>
          <w:sz w:val="28"/>
          <w:szCs w:val="28"/>
        </w:rPr>
        <w:t>на</w:t>
      </w:r>
      <w:proofErr w:type="gramEnd"/>
      <w:r w:rsidRPr="003E74C9">
        <w:rPr>
          <w:rFonts w:ascii="Times New Roman" w:hAnsi="Times New Roman" w:cs="Times New Roman"/>
          <w:sz w:val="28"/>
          <w:szCs w:val="28"/>
        </w:rPr>
        <w:t>, независимо от организационно-правой формы. Предусматривается также самовыдвижение.</w:t>
      </w:r>
    </w:p>
    <w:p w:rsidR="00E5135E" w:rsidRPr="003E74C9" w:rsidRDefault="00E5135E" w:rsidP="003E74C9">
      <w:pPr>
        <w:pStyle w:val="a5"/>
        <w:ind w:firstLine="567"/>
        <w:jc w:val="both"/>
        <w:rPr>
          <w:rFonts w:ascii="Times New Roman" w:hAnsi="Times New Roman" w:cs="Times New Roman"/>
          <w:spacing w:val="-6"/>
          <w:sz w:val="28"/>
          <w:szCs w:val="28"/>
        </w:rPr>
      </w:pPr>
      <w:r w:rsidRPr="003E74C9">
        <w:rPr>
          <w:rFonts w:ascii="Times New Roman" w:hAnsi="Times New Roman" w:cs="Times New Roman"/>
          <w:sz w:val="28"/>
          <w:szCs w:val="28"/>
        </w:rPr>
        <w:t xml:space="preserve">16. Решение о рекомендации на включение в кадровый резерв принимается Комиссией, оформляется протоколом заседания Комиссии и является основанием для направления Списка резерва на утверждение главе Новопашковском сельском поселении Крыловского  района. </w:t>
      </w:r>
    </w:p>
    <w:p w:rsidR="00E5135E" w:rsidRPr="003E74C9" w:rsidRDefault="00E5135E" w:rsidP="003E74C9">
      <w:pPr>
        <w:pStyle w:val="a5"/>
        <w:ind w:firstLine="567"/>
        <w:jc w:val="both"/>
        <w:rPr>
          <w:rFonts w:ascii="Times New Roman" w:hAnsi="Times New Roman" w:cs="Times New Roman"/>
          <w:sz w:val="28"/>
          <w:szCs w:val="28"/>
        </w:rPr>
      </w:pPr>
      <w:r w:rsidRPr="003E74C9">
        <w:rPr>
          <w:rFonts w:ascii="Times New Roman" w:hAnsi="Times New Roman" w:cs="Times New Roman"/>
          <w:sz w:val="28"/>
          <w:szCs w:val="28"/>
        </w:rPr>
        <w:t xml:space="preserve">17. Составление Списка резерва осуществляется специалистом по  организационно – кадровой работе администрации Новопашковском сельском поселении Крыловского  района. </w:t>
      </w:r>
      <w:r w:rsidRPr="003E74C9">
        <w:rPr>
          <w:rFonts w:ascii="Times New Roman" w:hAnsi="Times New Roman" w:cs="Times New Roman"/>
          <w:spacing w:val="-6"/>
          <w:sz w:val="28"/>
          <w:szCs w:val="28"/>
        </w:rPr>
        <w:t xml:space="preserve">Список резерва формируется в виде таблицы </w:t>
      </w:r>
      <w:r w:rsidRPr="003E74C9">
        <w:rPr>
          <w:rFonts w:ascii="Times New Roman" w:hAnsi="Times New Roman" w:cs="Times New Roman"/>
          <w:sz w:val="28"/>
          <w:szCs w:val="28"/>
        </w:rPr>
        <w:t>отдельно по каждой группе должностей муниципальной службы (</w:t>
      </w:r>
      <w:r w:rsidRPr="003E74C9">
        <w:rPr>
          <w:rFonts w:ascii="Times New Roman" w:hAnsi="Times New Roman" w:cs="Times New Roman"/>
          <w:spacing w:val="-6"/>
          <w:sz w:val="28"/>
          <w:szCs w:val="28"/>
        </w:rPr>
        <w:t xml:space="preserve">приложение № 5) и </w:t>
      </w:r>
      <w:r w:rsidRPr="003E74C9">
        <w:rPr>
          <w:rFonts w:ascii="Times New Roman" w:hAnsi="Times New Roman" w:cs="Times New Roman"/>
          <w:sz w:val="28"/>
          <w:szCs w:val="28"/>
        </w:rPr>
        <w:t>утверждается распоряжением администрации Новопашковском сельском поселении Крыловского  района.</w:t>
      </w:r>
    </w:p>
    <w:p w:rsidR="00E5135E" w:rsidRPr="003E74C9" w:rsidRDefault="00E5135E" w:rsidP="00E5135E">
      <w:pPr>
        <w:pStyle w:val="a5"/>
        <w:rPr>
          <w:rFonts w:ascii="Times New Roman" w:hAnsi="Times New Roman" w:cs="Times New Roman"/>
          <w:spacing w:val="-6"/>
          <w:sz w:val="28"/>
          <w:szCs w:val="28"/>
        </w:rPr>
      </w:pPr>
      <w:r w:rsidRPr="003E74C9">
        <w:rPr>
          <w:rFonts w:ascii="Times New Roman" w:hAnsi="Times New Roman" w:cs="Times New Roman"/>
          <w:spacing w:val="-6"/>
          <w:sz w:val="28"/>
          <w:szCs w:val="28"/>
        </w:rPr>
        <w:t>Список резерва относится к категории конфиденциальной информации, как содержащий персональные данные, имеет ограниченный доступ и разглашению не подлежит. Право на ознакомление со списком кадрового резерва имеют:</w:t>
      </w:r>
    </w:p>
    <w:p w:rsidR="00E5135E" w:rsidRPr="003E74C9" w:rsidRDefault="00E5135E" w:rsidP="00E5135E">
      <w:pPr>
        <w:pStyle w:val="a5"/>
        <w:rPr>
          <w:rFonts w:ascii="Times New Roman" w:hAnsi="Times New Roman" w:cs="Times New Roman"/>
          <w:spacing w:val="-6"/>
          <w:sz w:val="28"/>
          <w:szCs w:val="28"/>
        </w:rPr>
      </w:pPr>
      <w:r w:rsidRPr="003E74C9">
        <w:rPr>
          <w:rFonts w:ascii="Times New Roman" w:hAnsi="Times New Roman" w:cs="Times New Roman"/>
          <w:spacing w:val="-6"/>
          <w:sz w:val="28"/>
          <w:szCs w:val="28"/>
        </w:rPr>
        <w:t>глава</w:t>
      </w:r>
      <w:r w:rsidRPr="003E74C9">
        <w:rPr>
          <w:rFonts w:ascii="Times New Roman" w:hAnsi="Times New Roman" w:cs="Times New Roman"/>
          <w:sz w:val="28"/>
          <w:szCs w:val="28"/>
        </w:rPr>
        <w:t xml:space="preserve"> Новопашковском сельском </w:t>
      </w:r>
      <w:proofErr w:type="gramStart"/>
      <w:r w:rsidRPr="003E74C9">
        <w:rPr>
          <w:rFonts w:ascii="Times New Roman" w:hAnsi="Times New Roman" w:cs="Times New Roman"/>
          <w:sz w:val="28"/>
          <w:szCs w:val="28"/>
        </w:rPr>
        <w:t>поселении</w:t>
      </w:r>
      <w:proofErr w:type="gramEnd"/>
      <w:r w:rsidRPr="003E74C9">
        <w:rPr>
          <w:rFonts w:ascii="Times New Roman" w:hAnsi="Times New Roman" w:cs="Times New Roman"/>
          <w:sz w:val="28"/>
          <w:szCs w:val="28"/>
        </w:rPr>
        <w:t xml:space="preserve"> Крыловского  района</w:t>
      </w:r>
      <w:r w:rsidRPr="003E74C9">
        <w:rPr>
          <w:rFonts w:ascii="Times New Roman" w:hAnsi="Times New Roman" w:cs="Times New Roman"/>
          <w:spacing w:val="-6"/>
          <w:sz w:val="28"/>
          <w:szCs w:val="28"/>
        </w:rPr>
        <w:t>;</w:t>
      </w:r>
    </w:p>
    <w:p w:rsidR="00E5135E" w:rsidRPr="003E74C9" w:rsidRDefault="00E5135E" w:rsidP="00E5135E">
      <w:pPr>
        <w:pStyle w:val="a5"/>
        <w:rPr>
          <w:rFonts w:ascii="Times New Roman" w:hAnsi="Times New Roman" w:cs="Times New Roman"/>
          <w:spacing w:val="-6"/>
          <w:sz w:val="28"/>
          <w:szCs w:val="28"/>
        </w:rPr>
      </w:pPr>
      <w:r w:rsidRPr="003E74C9">
        <w:rPr>
          <w:rFonts w:ascii="Times New Roman" w:hAnsi="Times New Roman" w:cs="Times New Roman"/>
          <w:spacing w:val="-6"/>
          <w:sz w:val="28"/>
          <w:szCs w:val="28"/>
        </w:rPr>
        <w:t>лица, включенные в кадровый резерв (в части, их касающейся).</w:t>
      </w:r>
    </w:p>
    <w:p w:rsidR="00E5135E" w:rsidRPr="003E74C9" w:rsidRDefault="00E5135E" w:rsidP="003E74C9">
      <w:pPr>
        <w:pStyle w:val="a5"/>
        <w:ind w:firstLine="567"/>
        <w:jc w:val="both"/>
        <w:rPr>
          <w:rFonts w:ascii="Times New Roman" w:hAnsi="Times New Roman" w:cs="Times New Roman"/>
          <w:sz w:val="28"/>
          <w:szCs w:val="28"/>
        </w:rPr>
      </w:pPr>
      <w:r w:rsidRPr="003E74C9">
        <w:rPr>
          <w:rFonts w:ascii="Times New Roman" w:hAnsi="Times New Roman" w:cs="Times New Roman"/>
          <w:sz w:val="28"/>
          <w:szCs w:val="28"/>
        </w:rPr>
        <w:t xml:space="preserve">18. </w:t>
      </w:r>
      <w:proofErr w:type="gramStart"/>
      <w:r w:rsidRPr="003E74C9">
        <w:rPr>
          <w:rFonts w:ascii="Times New Roman" w:hAnsi="Times New Roman" w:cs="Times New Roman"/>
          <w:sz w:val="28"/>
          <w:szCs w:val="28"/>
        </w:rPr>
        <w:t>Документы, перечисленные в пункте 10 настоящего раздела включаются в номенклатурное дело «Резюме, справки, анкеты, характеристики, согласия, ходатайства, рекомендации кандидатов, стоящих в кадровом резерве».</w:t>
      </w:r>
      <w:proofErr w:type="gramEnd"/>
    </w:p>
    <w:p w:rsidR="00E5135E" w:rsidRPr="003E74C9" w:rsidRDefault="00E5135E" w:rsidP="003E74C9">
      <w:pPr>
        <w:pStyle w:val="a5"/>
        <w:ind w:firstLine="567"/>
        <w:jc w:val="both"/>
        <w:rPr>
          <w:rFonts w:ascii="Times New Roman" w:hAnsi="Times New Roman" w:cs="Times New Roman"/>
          <w:sz w:val="28"/>
          <w:szCs w:val="28"/>
        </w:rPr>
      </w:pPr>
      <w:r w:rsidRPr="003E74C9">
        <w:rPr>
          <w:rFonts w:ascii="Times New Roman" w:hAnsi="Times New Roman" w:cs="Times New Roman"/>
          <w:sz w:val="28"/>
          <w:szCs w:val="28"/>
        </w:rPr>
        <w:t>19. Документы кандидатов в кадровый резерв, не прошедших отбор, могут быть возвращены гражданам по их письменному заявлению в течение одного года со дня их подачи. По истечении этого срока документы подлежат уничтожению.</w:t>
      </w:r>
    </w:p>
    <w:p w:rsidR="00E5135E" w:rsidRPr="003E74C9" w:rsidRDefault="00E5135E" w:rsidP="003E74C9">
      <w:pPr>
        <w:pStyle w:val="a5"/>
        <w:ind w:firstLine="567"/>
        <w:jc w:val="both"/>
        <w:rPr>
          <w:rFonts w:ascii="Times New Roman" w:hAnsi="Times New Roman" w:cs="Times New Roman"/>
          <w:sz w:val="28"/>
          <w:szCs w:val="28"/>
        </w:rPr>
      </w:pPr>
      <w:r w:rsidRPr="003E74C9">
        <w:rPr>
          <w:rFonts w:ascii="Times New Roman" w:hAnsi="Times New Roman" w:cs="Times New Roman"/>
          <w:sz w:val="28"/>
          <w:szCs w:val="28"/>
        </w:rPr>
        <w:t>20. Документы резервистов хранятся весь период нахождения в кадровом резерве и не возвращаются гражданину.</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Документы лиц, исключенных из кадрового резерва, хранятся один год со дня исключения из кадрового резерва и не возвращаются гражданину. По истечении этого срока документы подлежат уничтожению.</w:t>
      </w:r>
    </w:p>
    <w:p w:rsidR="00E5135E" w:rsidRPr="003E74C9" w:rsidRDefault="00E5135E" w:rsidP="003E74C9">
      <w:pPr>
        <w:pStyle w:val="a5"/>
        <w:ind w:firstLine="567"/>
        <w:jc w:val="both"/>
        <w:rPr>
          <w:rFonts w:ascii="Times New Roman" w:hAnsi="Times New Roman" w:cs="Times New Roman"/>
          <w:sz w:val="28"/>
          <w:szCs w:val="28"/>
        </w:rPr>
      </w:pPr>
      <w:r w:rsidRPr="003E74C9">
        <w:rPr>
          <w:rFonts w:ascii="Times New Roman" w:hAnsi="Times New Roman" w:cs="Times New Roman"/>
          <w:sz w:val="28"/>
          <w:szCs w:val="28"/>
        </w:rPr>
        <w:t xml:space="preserve">21. </w:t>
      </w:r>
      <w:proofErr w:type="gramStart"/>
      <w:r w:rsidRPr="003E74C9">
        <w:rPr>
          <w:rFonts w:ascii="Times New Roman" w:hAnsi="Times New Roman" w:cs="Times New Roman"/>
          <w:sz w:val="28"/>
          <w:szCs w:val="28"/>
        </w:rPr>
        <w:t>Ежегодно до 1 ноября Новопашковском сельском поселении Крыловского  района и специалист по организационно – кадровой работе администрации Новопашковском сельском поселении Крыловского  района проводят анализ кадрового резерва должностей муниципальной службы, дают оценку деятельности за минувший год каждого зачисленного в резерв, его готовности к замещению вакантной должности, принимают решение об оставлении его в составе резерва или об исключении.</w:t>
      </w:r>
      <w:proofErr w:type="gramEnd"/>
      <w:r w:rsidRPr="003E74C9">
        <w:rPr>
          <w:rFonts w:ascii="Times New Roman" w:hAnsi="Times New Roman" w:cs="Times New Roman"/>
          <w:sz w:val="28"/>
          <w:szCs w:val="28"/>
        </w:rPr>
        <w:t xml:space="preserve"> Одновременно рассматриваются новые кандидатуры для зачисления в кадровый резерв. </w:t>
      </w:r>
    </w:p>
    <w:p w:rsidR="00E5135E" w:rsidRPr="003E74C9" w:rsidRDefault="00E5135E" w:rsidP="003E74C9">
      <w:pPr>
        <w:pStyle w:val="a5"/>
        <w:ind w:firstLine="567"/>
        <w:jc w:val="both"/>
        <w:rPr>
          <w:rFonts w:ascii="Times New Roman" w:hAnsi="Times New Roman" w:cs="Times New Roman"/>
          <w:sz w:val="28"/>
          <w:szCs w:val="28"/>
        </w:rPr>
      </w:pPr>
      <w:r w:rsidRPr="003E74C9">
        <w:rPr>
          <w:rFonts w:ascii="Times New Roman" w:hAnsi="Times New Roman" w:cs="Times New Roman"/>
          <w:sz w:val="28"/>
          <w:szCs w:val="28"/>
        </w:rPr>
        <w:t xml:space="preserve">22. Кадровый резерв формируется на срок не более трех лет. Глава Новопашковском сельском </w:t>
      </w:r>
      <w:proofErr w:type="gramStart"/>
      <w:r w:rsidRPr="003E74C9">
        <w:rPr>
          <w:rFonts w:ascii="Times New Roman" w:hAnsi="Times New Roman" w:cs="Times New Roman"/>
          <w:sz w:val="28"/>
          <w:szCs w:val="28"/>
        </w:rPr>
        <w:t>поселении</w:t>
      </w:r>
      <w:proofErr w:type="gramEnd"/>
      <w:r w:rsidRPr="003E74C9">
        <w:rPr>
          <w:rFonts w:ascii="Times New Roman" w:hAnsi="Times New Roman" w:cs="Times New Roman"/>
          <w:sz w:val="28"/>
          <w:szCs w:val="28"/>
        </w:rPr>
        <w:t xml:space="preserve"> Крыловского  района вправе продлить срок нахождения муниципального служащего (гражданина) в резерве.</w:t>
      </w:r>
    </w:p>
    <w:p w:rsidR="00E5135E" w:rsidRPr="003E74C9" w:rsidRDefault="00E5135E" w:rsidP="003E74C9">
      <w:pPr>
        <w:pStyle w:val="a5"/>
        <w:ind w:firstLine="567"/>
        <w:jc w:val="both"/>
        <w:rPr>
          <w:rFonts w:ascii="Times New Roman" w:hAnsi="Times New Roman" w:cs="Times New Roman"/>
          <w:sz w:val="28"/>
          <w:szCs w:val="28"/>
        </w:rPr>
      </w:pPr>
      <w:r w:rsidRPr="003E74C9">
        <w:rPr>
          <w:rFonts w:ascii="Times New Roman" w:hAnsi="Times New Roman" w:cs="Times New Roman"/>
          <w:sz w:val="28"/>
          <w:szCs w:val="28"/>
        </w:rPr>
        <w:t>23. Кандидат может состоять в Списке резерва на замещение нескольких должностей муниципальной службы в администрации Новопашковском сельском поселении Крыловского  района.</w:t>
      </w:r>
    </w:p>
    <w:p w:rsidR="00E5135E" w:rsidRPr="003E74C9" w:rsidRDefault="00E5135E" w:rsidP="003E74C9">
      <w:pPr>
        <w:pStyle w:val="a5"/>
        <w:ind w:firstLine="567"/>
        <w:jc w:val="both"/>
        <w:rPr>
          <w:rFonts w:ascii="Times New Roman" w:hAnsi="Times New Roman" w:cs="Times New Roman"/>
          <w:sz w:val="28"/>
          <w:szCs w:val="28"/>
        </w:rPr>
      </w:pPr>
      <w:bookmarkStart w:id="2" w:name="sub_110218"/>
      <w:r w:rsidRPr="003E74C9">
        <w:rPr>
          <w:rFonts w:ascii="Times New Roman" w:hAnsi="Times New Roman" w:cs="Times New Roman"/>
          <w:sz w:val="28"/>
          <w:szCs w:val="28"/>
        </w:rPr>
        <w:t>24. Численный состав лиц, включенных в кадровый резерв администрации Новопашковском сельском поселении Крыловского  района, не ограничен.</w:t>
      </w:r>
    </w:p>
    <w:bookmarkEnd w:id="2"/>
    <w:p w:rsidR="00E5135E" w:rsidRPr="003E74C9" w:rsidRDefault="00E5135E" w:rsidP="003E74C9">
      <w:pPr>
        <w:pStyle w:val="a5"/>
        <w:ind w:firstLine="567"/>
        <w:jc w:val="both"/>
        <w:rPr>
          <w:rFonts w:ascii="Times New Roman" w:hAnsi="Times New Roman" w:cs="Times New Roman"/>
          <w:sz w:val="28"/>
          <w:szCs w:val="28"/>
        </w:rPr>
      </w:pPr>
      <w:r w:rsidRPr="003E74C9">
        <w:rPr>
          <w:rFonts w:ascii="Times New Roman" w:hAnsi="Times New Roman" w:cs="Times New Roman"/>
          <w:sz w:val="28"/>
          <w:szCs w:val="28"/>
        </w:rPr>
        <w:lastRenderedPageBreak/>
        <w:t>25. Организационную, координирующую, методическую и контрольную функции по формированию и работе с кадровым резервом выполняет специалист по организационно – кадровой работе администрации Новопашковском сельском поселении Крыловского  района она.</w:t>
      </w:r>
    </w:p>
    <w:p w:rsidR="00E5135E" w:rsidRPr="003E74C9" w:rsidRDefault="00E5135E" w:rsidP="00E5135E">
      <w:pPr>
        <w:pStyle w:val="a5"/>
        <w:rPr>
          <w:rFonts w:ascii="Times New Roman" w:hAnsi="Times New Roman" w:cs="Times New Roman"/>
          <w:sz w:val="28"/>
          <w:szCs w:val="28"/>
        </w:rPr>
      </w:pPr>
    </w:p>
    <w:p w:rsidR="00E5135E" w:rsidRPr="003E74C9" w:rsidRDefault="00E5135E" w:rsidP="00F04DD9">
      <w:pPr>
        <w:pStyle w:val="a5"/>
        <w:jc w:val="center"/>
        <w:rPr>
          <w:rFonts w:ascii="Times New Roman" w:hAnsi="Times New Roman" w:cs="Times New Roman"/>
          <w:b/>
          <w:sz w:val="28"/>
          <w:szCs w:val="28"/>
          <w:lang w:bidi="ru-RU"/>
        </w:rPr>
      </w:pPr>
      <w:r w:rsidRPr="003E74C9">
        <w:rPr>
          <w:rFonts w:ascii="Times New Roman" w:hAnsi="Times New Roman" w:cs="Times New Roman"/>
          <w:b/>
          <w:bCs/>
          <w:sz w:val="28"/>
          <w:szCs w:val="28"/>
          <w:lang w:bidi="ru-RU"/>
        </w:rPr>
        <w:t>3. Работа с кадровым резервом</w:t>
      </w:r>
    </w:p>
    <w:p w:rsidR="00E5135E" w:rsidRPr="003E74C9" w:rsidRDefault="00E5135E" w:rsidP="00B605EA">
      <w:pPr>
        <w:pStyle w:val="a5"/>
        <w:ind w:firstLine="567"/>
        <w:jc w:val="both"/>
        <w:rPr>
          <w:rFonts w:ascii="Times New Roman" w:hAnsi="Times New Roman" w:cs="Times New Roman"/>
          <w:sz w:val="28"/>
          <w:szCs w:val="28"/>
        </w:rPr>
      </w:pPr>
      <w:r w:rsidRPr="003E74C9">
        <w:rPr>
          <w:rFonts w:ascii="Times New Roman" w:hAnsi="Times New Roman" w:cs="Times New Roman"/>
          <w:sz w:val="28"/>
          <w:szCs w:val="28"/>
        </w:rPr>
        <w:t>1. Работа с кадровым резервом – деятельность по совершенствованию профессиональных знаний, умений и навыков, развитию личностных и морально-этических качеств резервистов, которую организуют эксперты, либо лица, рекомендовавшие кандидатов в кадровый резерв. Работа с кадровым резервом должна иметь практическую направленность.</w:t>
      </w:r>
    </w:p>
    <w:p w:rsidR="00E5135E" w:rsidRPr="003E74C9" w:rsidRDefault="00E5135E" w:rsidP="00B605EA">
      <w:pPr>
        <w:pStyle w:val="a5"/>
        <w:ind w:firstLine="567"/>
        <w:jc w:val="both"/>
        <w:rPr>
          <w:rFonts w:ascii="Times New Roman" w:hAnsi="Times New Roman" w:cs="Times New Roman"/>
          <w:sz w:val="28"/>
          <w:szCs w:val="28"/>
        </w:rPr>
      </w:pPr>
      <w:r w:rsidRPr="003E74C9">
        <w:rPr>
          <w:rFonts w:ascii="Times New Roman" w:hAnsi="Times New Roman" w:cs="Times New Roman"/>
          <w:sz w:val="28"/>
          <w:szCs w:val="28"/>
        </w:rPr>
        <w:t>2. Применяются следующие формы работы с резервистами:</w:t>
      </w:r>
    </w:p>
    <w:p w:rsidR="00E5135E" w:rsidRPr="003E74C9" w:rsidRDefault="00E5135E" w:rsidP="00B605EA">
      <w:pPr>
        <w:pStyle w:val="a5"/>
        <w:jc w:val="both"/>
        <w:rPr>
          <w:rFonts w:ascii="Times New Roman" w:hAnsi="Times New Roman" w:cs="Times New Roman"/>
          <w:sz w:val="28"/>
          <w:szCs w:val="28"/>
        </w:rPr>
      </w:pPr>
      <w:r w:rsidRPr="003E74C9">
        <w:rPr>
          <w:rFonts w:ascii="Times New Roman" w:hAnsi="Times New Roman" w:cs="Times New Roman"/>
          <w:sz w:val="28"/>
          <w:szCs w:val="28"/>
        </w:rPr>
        <w:t>участие в мероприятиях, проводимых органами государственной власти Краснодарского края, органами местного самоуправления муниципального образования Крыловский  район, органами местного самоуправления Новопашковском сельском поселении Крыловского  района;</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участие в разработке нормативных правовых актах, правовых актах и иных документов;</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участие в подготовке (подготовка) аналитической и иной информации (материалов), докладов, выступлений, статей;</w:t>
      </w:r>
    </w:p>
    <w:p w:rsidR="00E5135E" w:rsidRPr="003E74C9" w:rsidRDefault="00E5135E" w:rsidP="00B605EA">
      <w:pPr>
        <w:pStyle w:val="a5"/>
        <w:jc w:val="both"/>
        <w:rPr>
          <w:rFonts w:ascii="Times New Roman" w:hAnsi="Times New Roman" w:cs="Times New Roman"/>
          <w:sz w:val="28"/>
          <w:szCs w:val="28"/>
        </w:rPr>
      </w:pPr>
      <w:r w:rsidRPr="003E74C9">
        <w:rPr>
          <w:rFonts w:ascii="Times New Roman" w:hAnsi="Times New Roman" w:cs="Times New Roman"/>
          <w:sz w:val="28"/>
          <w:szCs w:val="28"/>
        </w:rPr>
        <w:t>стажировка в органах местного самоуправления Новопашковском сельском поселении Крыловского  района, организациях, в том числе временное исполнение обязанностей на должностях муниципальной службы;</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привлечение к участию в коллегиальных и совещательных органах;</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получение дополнительного профессионального образования в случаях, предусмотренных федеральными законами, другими нормативными правовыми актами Российской Федерации  и Краснодарского края;</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иные формы работы.</w:t>
      </w:r>
    </w:p>
    <w:p w:rsidR="00E5135E" w:rsidRPr="003E74C9" w:rsidRDefault="00E5135E" w:rsidP="00B605EA">
      <w:pPr>
        <w:pStyle w:val="a5"/>
        <w:ind w:firstLine="567"/>
        <w:jc w:val="both"/>
        <w:rPr>
          <w:rFonts w:ascii="Times New Roman" w:hAnsi="Times New Roman" w:cs="Times New Roman"/>
          <w:sz w:val="28"/>
          <w:szCs w:val="28"/>
        </w:rPr>
      </w:pPr>
      <w:r w:rsidRPr="003E74C9">
        <w:rPr>
          <w:rFonts w:ascii="Times New Roman" w:hAnsi="Times New Roman" w:cs="Times New Roman"/>
          <w:sz w:val="28"/>
          <w:szCs w:val="28"/>
        </w:rPr>
        <w:t>3. В целях всестороннего, объективного и комплексного учета личностно-профессиональных и управленческих ресурсов резервистов, осуществляется их оценка, которую организуют эксперты, либо лица, рекомендовавшие кандидатов в Резерв.</w:t>
      </w:r>
    </w:p>
    <w:p w:rsidR="00E5135E" w:rsidRPr="003E74C9" w:rsidRDefault="00E5135E" w:rsidP="00B605EA">
      <w:pPr>
        <w:pStyle w:val="a5"/>
        <w:ind w:firstLine="567"/>
        <w:jc w:val="both"/>
        <w:rPr>
          <w:rFonts w:ascii="Times New Roman" w:hAnsi="Times New Roman" w:cs="Times New Roman"/>
          <w:sz w:val="28"/>
          <w:szCs w:val="28"/>
        </w:rPr>
      </w:pPr>
      <w:r w:rsidRPr="003E74C9">
        <w:rPr>
          <w:rFonts w:ascii="Times New Roman" w:hAnsi="Times New Roman" w:cs="Times New Roman"/>
          <w:sz w:val="28"/>
          <w:szCs w:val="28"/>
        </w:rPr>
        <w:t>Оценка резервистов проводится ежегодно по состоянию на 1 ноября. Оценка резервистов включает сбор и анализ показателей, характеризующих уровень развития личностно-профессиональных ресурсов и управленческих компетенций, на основе изучения профессионального опыта и особенностей карьерных траекторий, тестирования, решения кейсов, оценки результатов профессиональной деятельности, оценки объективных показателей участия резервистов в программах, проектах и мероприятиях, учета других наиболее значимых профессиональных достижений.</w:t>
      </w:r>
    </w:p>
    <w:p w:rsidR="00E5135E" w:rsidRPr="003E74C9" w:rsidRDefault="00E5135E" w:rsidP="00B605EA">
      <w:pPr>
        <w:pStyle w:val="a5"/>
        <w:ind w:firstLine="567"/>
        <w:jc w:val="both"/>
        <w:rPr>
          <w:rFonts w:ascii="Times New Roman" w:hAnsi="Times New Roman" w:cs="Times New Roman"/>
          <w:sz w:val="28"/>
          <w:szCs w:val="28"/>
        </w:rPr>
      </w:pPr>
      <w:r w:rsidRPr="003E74C9">
        <w:rPr>
          <w:rFonts w:ascii="Times New Roman" w:hAnsi="Times New Roman" w:cs="Times New Roman"/>
          <w:sz w:val="28"/>
          <w:szCs w:val="28"/>
        </w:rPr>
        <w:t xml:space="preserve">Результаты оценки могут являться основанием для включения в список кадрового резерва, продления срока нахождения в кадровом резерве и для исключения из кадрового резерва. </w:t>
      </w:r>
    </w:p>
    <w:p w:rsidR="00E5135E" w:rsidRPr="003E74C9" w:rsidRDefault="00E5135E" w:rsidP="00B605EA">
      <w:pPr>
        <w:pStyle w:val="a5"/>
        <w:ind w:firstLine="567"/>
        <w:jc w:val="both"/>
        <w:rPr>
          <w:rFonts w:ascii="Times New Roman" w:hAnsi="Times New Roman" w:cs="Times New Roman"/>
          <w:sz w:val="28"/>
          <w:szCs w:val="28"/>
        </w:rPr>
      </w:pPr>
      <w:r w:rsidRPr="003E74C9">
        <w:rPr>
          <w:rFonts w:ascii="Times New Roman" w:hAnsi="Times New Roman" w:cs="Times New Roman"/>
          <w:sz w:val="28"/>
          <w:szCs w:val="28"/>
        </w:rPr>
        <w:t>4. Основными направлениями использования кадрового резерва являются:</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 xml:space="preserve">назначение на вакантные должности муниципальной службы, указанные в пункте 2 раздела 2 настоящего Положения, в том числе перемещение между </w:t>
      </w:r>
      <w:r w:rsidRPr="003E74C9">
        <w:rPr>
          <w:rFonts w:ascii="Times New Roman" w:hAnsi="Times New Roman" w:cs="Times New Roman"/>
          <w:sz w:val="28"/>
          <w:szCs w:val="28"/>
        </w:rPr>
        <w:lastRenderedPageBreak/>
        <w:t xml:space="preserve">должностями для оптимального распределения кадровых ресурсов по уровням и сферам муниципального управления; </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назначение на вакантные вышестоящие управленческие должности;</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участие резервистов в реализации значимых проектов и мероприятий, направленных на совершенствование государственной политики;</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участие резервистов в наставнической деятельности;</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привлечение резервистов для подготовки резервов управленческих кадров иных уровней.</w:t>
      </w:r>
    </w:p>
    <w:p w:rsidR="00E5135E" w:rsidRPr="003E74C9" w:rsidRDefault="00E5135E" w:rsidP="00B605EA">
      <w:pPr>
        <w:pStyle w:val="a5"/>
        <w:ind w:firstLine="567"/>
        <w:jc w:val="both"/>
        <w:rPr>
          <w:rFonts w:ascii="Times New Roman" w:hAnsi="Times New Roman" w:cs="Times New Roman"/>
          <w:sz w:val="28"/>
          <w:szCs w:val="28"/>
          <w:lang w:bidi="ru-RU"/>
        </w:rPr>
      </w:pPr>
      <w:r w:rsidRPr="003E74C9">
        <w:rPr>
          <w:rFonts w:ascii="Times New Roman" w:hAnsi="Times New Roman" w:cs="Times New Roman"/>
          <w:sz w:val="28"/>
          <w:szCs w:val="28"/>
          <w:lang w:bidi="ru-RU"/>
        </w:rPr>
        <w:t>5.  Работа с кадровым резервом представляет собой единый и взаимосвязанный процесс, включающий обучение, переподготовку и повышение квалификации лиц, состоящих в кадровом резерве.</w:t>
      </w:r>
    </w:p>
    <w:p w:rsidR="00E5135E" w:rsidRPr="003E74C9" w:rsidRDefault="00E5135E" w:rsidP="00B605EA">
      <w:pPr>
        <w:pStyle w:val="a5"/>
        <w:ind w:firstLine="567"/>
        <w:jc w:val="both"/>
        <w:rPr>
          <w:rFonts w:ascii="Times New Roman" w:hAnsi="Times New Roman" w:cs="Times New Roman"/>
          <w:sz w:val="28"/>
          <w:szCs w:val="28"/>
          <w:lang w:bidi="ru-RU"/>
        </w:rPr>
      </w:pPr>
      <w:r w:rsidRPr="003E74C9">
        <w:rPr>
          <w:rFonts w:ascii="Times New Roman" w:hAnsi="Times New Roman" w:cs="Times New Roman"/>
          <w:sz w:val="28"/>
          <w:szCs w:val="28"/>
          <w:lang w:bidi="ru-RU"/>
        </w:rPr>
        <w:t>6. Определение видов, форм, сроков и специализаций обучения, выбор образовательных программ осуществляются с учетом задач и функций администрации</w:t>
      </w:r>
      <w:r w:rsidRPr="003E74C9">
        <w:rPr>
          <w:rFonts w:ascii="Times New Roman" w:hAnsi="Times New Roman" w:cs="Times New Roman"/>
          <w:sz w:val="28"/>
          <w:szCs w:val="28"/>
        </w:rPr>
        <w:t xml:space="preserve"> Новопашковском сельском поселении Крыловского  района</w:t>
      </w:r>
      <w:r w:rsidRPr="003E74C9">
        <w:rPr>
          <w:rFonts w:ascii="Times New Roman" w:hAnsi="Times New Roman" w:cs="Times New Roman"/>
          <w:sz w:val="28"/>
          <w:szCs w:val="28"/>
          <w:lang w:bidi="ru-RU"/>
        </w:rPr>
        <w:t>, а также квалификационных требований, предъявляемых к должности муниципальной службы, на которую претендует кандидат, включенный в кадровый резерв.</w:t>
      </w:r>
    </w:p>
    <w:p w:rsidR="00E5135E" w:rsidRPr="003E74C9" w:rsidRDefault="00E5135E" w:rsidP="00B605EA">
      <w:pPr>
        <w:pStyle w:val="a5"/>
        <w:ind w:firstLine="567"/>
        <w:jc w:val="both"/>
        <w:rPr>
          <w:rFonts w:ascii="Times New Roman" w:hAnsi="Times New Roman" w:cs="Times New Roman"/>
          <w:sz w:val="28"/>
          <w:szCs w:val="28"/>
          <w:lang w:bidi="ru-RU"/>
        </w:rPr>
      </w:pPr>
      <w:r w:rsidRPr="003E74C9">
        <w:rPr>
          <w:rFonts w:ascii="Times New Roman" w:hAnsi="Times New Roman" w:cs="Times New Roman"/>
          <w:sz w:val="28"/>
          <w:szCs w:val="28"/>
          <w:lang w:bidi="ru-RU"/>
        </w:rPr>
        <w:t>7. Расходы, связанные с формированием и подготовкой кадрового резерва, осуществляются в пределах средств, предусмотренных на эти цели в бюджете</w:t>
      </w:r>
      <w:r w:rsidRPr="003E74C9">
        <w:rPr>
          <w:rFonts w:ascii="Times New Roman" w:hAnsi="Times New Roman" w:cs="Times New Roman"/>
          <w:sz w:val="28"/>
          <w:szCs w:val="28"/>
        </w:rPr>
        <w:t xml:space="preserve"> Новопашковском сельском поселении Крыловского</w:t>
      </w:r>
      <w:r w:rsidR="00B605EA">
        <w:rPr>
          <w:rFonts w:ascii="Times New Roman" w:hAnsi="Times New Roman" w:cs="Times New Roman"/>
          <w:sz w:val="28"/>
          <w:szCs w:val="28"/>
        </w:rPr>
        <w:t xml:space="preserve">  райо</w:t>
      </w:r>
      <w:r w:rsidRPr="003E74C9">
        <w:rPr>
          <w:rFonts w:ascii="Times New Roman" w:hAnsi="Times New Roman" w:cs="Times New Roman"/>
          <w:sz w:val="28"/>
          <w:szCs w:val="28"/>
        </w:rPr>
        <w:t>на</w:t>
      </w:r>
      <w:r w:rsidRPr="003E74C9">
        <w:rPr>
          <w:rFonts w:ascii="Times New Roman" w:hAnsi="Times New Roman" w:cs="Times New Roman"/>
          <w:sz w:val="28"/>
          <w:szCs w:val="28"/>
          <w:lang w:bidi="ru-RU"/>
        </w:rPr>
        <w:t>.</w:t>
      </w:r>
    </w:p>
    <w:p w:rsidR="00E5135E" w:rsidRPr="003E74C9" w:rsidRDefault="00E5135E" w:rsidP="00E5135E">
      <w:pPr>
        <w:pStyle w:val="a5"/>
        <w:rPr>
          <w:rFonts w:ascii="Times New Roman" w:hAnsi="Times New Roman" w:cs="Times New Roman"/>
          <w:sz w:val="28"/>
          <w:szCs w:val="28"/>
          <w:lang w:bidi="ru-RU"/>
        </w:rPr>
      </w:pPr>
    </w:p>
    <w:p w:rsidR="00E5135E" w:rsidRPr="003E74C9" w:rsidRDefault="00E5135E" w:rsidP="00B605EA">
      <w:pPr>
        <w:pStyle w:val="a5"/>
        <w:jc w:val="center"/>
        <w:rPr>
          <w:rFonts w:ascii="Times New Roman" w:hAnsi="Times New Roman" w:cs="Times New Roman"/>
          <w:b/>
          <w:sz w:val="28"/>
          <w:szCs w:val="28"/>
        </w:rPr>
      </w:pPr>
      <w:r w:rsidRPr="003E74C9">
        <w:rPr>
          <w:rFonts w:ascii="Times New Roman" w:hAnsi="Times New Roman" w:cs="Times New Roman"/>
          <w:b/>
          <w:sz w:val="28"/>
          <w:szCs w:val="28"/>
        </w:rPr>
        <w:t>4. Замещение вакантных должностей муниципальной службы из числа лиц, находящихся в кадровом резерве</w:t>
      </w:r>
    </w:p>
    <w:p w:rsidR="00E5135E" w:rsidRPr="003E74C9" w:rsidRDefault="00E5135E" w:rsidP="00E5135E">
      <w:pPr>
        <w:pStyle w:val="a5"/>
        <w:rPr>
          <w:rFonts w:ascii="Times New Roman" w:hAnsi="Times New Roman" w:cs="Times New Roman"/>
          <w:sz w:val="28"/>
          <w:szCs w:val="28"/>
        </w:rPr>
      </w:pPr>
    </w:p>
    <w:p w:rsidR="00E5135E" w:rsidRPr="003E74C9" w:rsidRDefault="00E5135E" w:rsidP="00B605EA">
      <w:pPr>
        <w:pStyle w:val="a5"/>
        <w:ind w:firstLine="567"/>
        <w:jc w:val="both"/>
        <w:rPr>
          <w:rFonts w:ascii="Times New Roman" w:hAnsi="Times New Roman" w:cs="Times New Roman"/>
          <w:sz w:val="28"/>
          <w:szCs w:val="28"/>
        </w:rPr>
      </w:pPr>
      <w:r w:rsidRPr="003E74C9">
        <w:rPr>
          <w:rFonts w:ascii="Times New Roman" w:hAnsi="Times New Roman" w:cs="Times New Roman"/>
          <w:sz w:val="28"/>
          <w:szCs w:val="28"/>
        </w:rPr>
        <w:t>1. Вакантная должность муниципальной службы может быть замещена по ходатайству специалиста по организационно-кадровой работе администрации Новопашковском сельском поселении Крыловского  района из числа лиц, находящихся в кадровом резерве, по решению главы Новопашковском сельском поселении Крыловского  района, оформленному правовым актом администрации Новопашковском сельском поселении Крыловского  района.</w:t>
      </w:r>
    </w:p>
    <w:p w:rsidR="00E5135E" w:rsidRPr="003E74C9" w:rsidRDefault="00E5135E" w:rsidP="00B605EA">
      <w:pPr>
        <w:pStyle w:val="a5"/>
        <w:ind w:firstLine="567"/>
        <w:jc w:val="both"/>
        <w:rPr>
          <w:rFonts w:ascii="Times New Roman" w:hAnsi="Times New Roman" w:cs="Times New Roman"/>
          <w:sz w:val="28"/>
          <w:szCs w:val="28"/>
        </w:rPr>
      </w:pPr>
      <w:r w:rsidRPr="003E74C9">
        <w:rPr>
          <w:rFonts w:ascii="Times New Roman" w:hAnsi="Times New Roman" w:cs="Times New Roman"/>
          <w:sz w:val="28"/>
          <w:szCs w:val="28"/>
        </w:rPr>
        <w:t>2. В случае отсутствия кадрового резерва на замещение вакантной должности муниципальной службы или отказа муниципального служащего (гражданина), состоящего в кадровом резерве, от предложенной должности муниципальной службы, вакантная должность может быть замещена по конкурсу или по решению главы Новопашковском сельском поселении Крыловского  района.</w:t>
      </w:r>
    </w:p>
    <w:p w:rsidR="00E5135E" w:rsidRPr="003E74C9" w:rsidRDefault="00E5135E" w:rsidP="00B605EA">
      <w:pPr>
        <w:pStyle w:val="a5"/>
        <w:ind w:firstLine="567"/>
        <w:jc w:val="both"/>
        <w:rPr>
          <w:rFonts w:ascii="Times New Roman" w:hAnsi="Times New Roman" w:cs="Times New Roman"/>
          <w:sz w:val="28"/>
          <w:szCs w:val="28"/>
        </w:rPr>
      </w:pPr>
      <w:r w:rsidRPr="003E74C9">
        <w:rPr>
          <w:rFonts w:ascii="Times New Roman" w:hAnsi="Times New Roman" w:cs="Times New Roman"/>
          <w:sz w:val="28"/>
          <w:szCs w:val="28"/>
        </w:rPr>
        <w:t>3. Муниципальный служащий (гражданин), включенный в кадровый резерв для замещения одной должности, с его согласия и по решению главы Новопашковском сельском поселении Крыловского  района, может быть назначен на другую равнозначную, нижестоящую или вышестоящую по отношению к ней должность.</w:t>
      </w:r>
    </w:p>
    <w:p w:rsidR="00E5135E" w:rsidRPr="003E74C9" w:rsidRDefault="00E5135E" w:rsidP="00E5135E">
      <w:pPr>
        <w:pStyle w:val="a5"/>
        <w:rPr>
          <w:rFonts w:ascii="Times New Roman" w:hAnsi="Times New Roman" w:cs="Times New Roman"/>
          <w:sz w:val="28"/>
          <w:szCs w:val="28"/>
          <w:lang w:bidi="ru-RU"/>
        </w:rPr>
      </w:pPr>
      <w:r w:rsidRPr="003E74C9">
        <w:rPr>
          <w:rFonts w:ascii="Times New Roman" w:hAnsi="Times New Roman" w:cs="Times New Roman"/>
          <w:sz w:val="28"/>
          <w:szCs w:val="28"/>
          <w:lang w:bidi="ru-RU"/>
        </w:rPr>
        <w:t xml:space="preserve"> </w:t>
      </w:r>
    </w:p>
    <w:p w:rsidR="00E5135E" w:rsidRPr="003E74C9" w:rsidRDefault="00E5135E" w:rsidP="00B605EA">
      <w:pPr>
        <w:pStyle w:val="a5"/>
        <w:jc w:val="center"/>
        <w:rPr>
          <w:rFonts w:ascii="Times New Roman" w:hAnsi="Times New Roman" w:cs="Times New Roman"/>
          <w:b/>
          <w:sz w:val="28"/>
          <w:szCs w:val="28"/>
        </w:rPr>
      </w:pPr>
      <w:r w:rsidRPr="003E74C9">
        <w:rPr>
          <w:rFonts w:ascii="Times New Roman" w:hAnsi="Times New Roman" w:cs="Times New Roman"/>
          <w:b/>
          <w:sz w:val="28"/>
          <w:szCs w:val="28"/>
        </w:rPr>
        <w:t>5. Исключение из кадрового резерва</w:t>
      </w:r>
    </w:p>
    <w:p w:rsidR="00E5135E" w:rsidRPr="003E74C9" w:rsidRDefault="00E5135E" w:rsidP="00B605EA">
      <w:pPr>
        <w:pStyle w:val="a5"/>
        <w:ind w:firstLine="567"/>
        <w:rPr>
          <w:rFonts w:ascii="Times New Roman" w:hAnsi="Times New Roman" w:cs="Times New Roman"/>
          <w:sz w:val="28"/>
          <w:szCs w:val="28"/>
        </w:rPr>
      </w:pPr>
      <w:r w:rsidRPr="003E74C9">
        <w:rPr>
          <w:rFonts w:ascii="Times New Roman" w:hAnsi="Times New Roman" w:cs="Times New Roman"/>
          <w:sz w:val="28"/>
          <w:szCs w:val="28"/>
        </w:rPr>
        <w:t>1. Основаниями для исключения из кадрового резерва являются:</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1) несоответствие рассматриваемого лица установленным требованиям, определенным настоящим Положением;</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lastRenderedPageBreak/>
        <w:t>2) назначение на должность муниципальной службы (должность с большим объемом полномочий);</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3) истечение срока нахождения в кадровом резерве;</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4) повторный отказ от предложения о замещении должности муниципальной службы;</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5) представление личного заявления об исключении из кадрового резерва;</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6) переезд на постоянное место жительства в другой субъект Российской Федерации;</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7) разглашение сведений, составляющих государственную или иную охраняемую федеральными законами тайну, либо служебной информации;</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8) наступление и (или) обнаружение обстоятельств, препятствующих назначению на должность кадрового резерва;</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9) смерть (гибель) гражданина, признание безвестно отсутствующим или объявление умершим на основании решения суда, вступившего в законную силу;</w:t>
      </w:r>
    </w:p>
    <w:p w:rsidR="00E5135E" w:rsidRPr="003E74C9" w:rsidRDefault="00E5135E" w:rsidP="00E5135E">
      <w:pPr>
        <w:pStyle w:val="a5"/>
        <w:rPr>
          <w:rFonts w:ascii="Times New Roman" w:hAnsi="Times New Roman" w:cs="Times New Roman"/>
          <w:sz w:val="28"/>
          <w:szCs w:val="28"/>
        </w:rPr>
      </w:pPr>
      <w:r w:rsidRPr="003E74C9">
        <w:rPr>
          <w:rFonts w:ascii="Times New Roman" w:hAnsi="Times New Roman" w:cs="Times New Roman"/>
          <w:sz w:val="28"/>
          <w:szCs w:val="28"/>
        </w:rPr>
        <w:t>10) иные основания, признанные Комиссией достаточными для принятия решения об исключении гражданина из кадрового резерва.</w:t>
      </w:r>
    </w:p>
    <w:p w:rsidR="00E5135E" w:rsidRPr="003E74C9" w:rsidRDefault="00E5135E" w:rsidP="00B605EA">
      <w:pPr>
        <w:pStyle w:val="a5"/>
        <w:ind w:firstLine="567"/>
        <w:jc w:val="both"/>
        <w:rPr>
          <w:rFonts w:ascii="Times New Roman" w:hAnsi="Times New Roman" w:cs="Times New Roman"/>
          <w:sz w:val="28"/>
          <w:szCs w:val="28"/>
        </w:rPr>
      </w:pPr>
      <w:r w:rsidRPr="003E74C9">
        <w:rPr>
          <w:rFonts w:ascii="Times New Roman" w:hAnsi="Times New Roman" w:cs="Times New Roman"/>
          <w:sz w:val="28"/>
          <w:szCs w:val="28"/>
        </w:rPr>
        <w:t>2. Исключение из кадрового резерва оформляется распоряжением администрации Новопашковском сельском поселении Крыловского  района.</w:t>
      </w:r>
    </w:p>
    <w:p w:rsidR="00E5135E" w:rsidRPr="003E74C9" w:rsidRDefault="00E5135E" w:rsidP="00B605EA">
      <w:pPr>
        <w:pStyle w:val="a5"/>
        <w:ind w:firstLine="567"/>
        <w:jc w:val="both"/>
        <w:rPr>
          <w:rFonts w:ascii="Times New Roman" w:hAnsi="Times New Roman" w:cs="Times New Roman"/>
          <w:sz w:val="28"/>
          <w:szCs w:val="28"/>
        </w:rPr>
      </w:pPr>
      <w:r w:rsidRPr="003E74C9">
        <w:rPr>
          <w:rFonts w:ascii="Times New Roman" w:hAnsi="Times New Roman" w:cs="Times New Roman"/>
          <w:sz w:val="28"/>
          <w:szCs w:val="28"/>
        </w:rPr>
        <w:t>3. Извещение кандидатов о включении в кадровый резерв, исключении из кадрового резерва, продлении срока нахождения в кадровом резерве осуществляется специалистом по организационно – кадровой работе администрации Новопашковском сельском поселении Крыловского  района в течение двух недель со дня принятия соответствующего решения путем размещения информации на официальном сайте администрации Новопашковском сельском поселении Крыловского  района</w:t>
      </w:r>
      <w:proofErr w:type="gramStart"/>
      <w:r w:rsidRPr="003E74C9">
        <w:rPr>
          <w:rFonts w:ascii="Times New Roman" w:hAnsi="Times New Roman" w:cs="Times New Roman"/>
          <w:sz w:val="28"/>
          <w:szCs w:val="28"/>
        </w:rPr>
        <w:t xml:space="preserve"> </w:t>
      </w:r>
      <w:r w:rsidR="00DC702E" w:rsidRPr="003E74C9">
        <w:rPr>
          <w:rFonts w:ascii="Times New Roman" w:hAnsi="Times New Roman" w:cs="Times New Roman"/>
          <w:sz w:val="28"/>
          <w:szCs w:val="28"/>
        </w:rPr>
        <w:t xml:space="preserve"> </w:t>
      </w:r>
      <w:r w:rsidRPr="003E74C9">
        <w:rPr>
          <w:rFonts w:ascii="Times New Roman" w:hAnsi="Times New Roman" w:cs="Times New Roman"/>
          <w:sz w:val="28"/>
          <w:szCs w:val="28"/>
        </w:rPr>
        <w:t>.</w:t>
      </w:r>
      <w:proofErr w:type="gramEnd"/>
    </w:p>
    <w:p w:rsidR="00E5135E" w:rsidRPr="003E74C9" w:rsidRDefault="00E5135E" w:rsidP="00E5135E">
      <w:pPr>
        <w:pStyle w:val="a5"/>
        <w:rPr>
          <w:rFonts w:ascii="Times New Roman" w:hAnsi="Times New Roman" w:cs="Times New Roman"/>
          <w:sz w:val="28"/>
          <w:szCs w:val="28"/>
        </w:rPr>
      </w:pPr>
    </w:p>
    <w:p w:rsidR="00E5135E" w:rsidRPr="003E74C9" w:rsidRDefault="00E5135E" w:rsidP="00B605EA">
      <w:pPr>
        <w:pStyle w:val="a5"/>
        <w:jc w:val="center"/>
        <w:rPr>
          <w:rFonts w:ascii="Times New Roman" w:hAnsi="Times New Roman" w:cs="Times New Roman"/>
          <w:b/>
          <w:color w:val="000000"/>
          <w:spacing w:val="1"/>
          <w:sz w:val="28"/>
          <w:szCs w:val="28"/>
        </w:rPr>
      </w:pPr>
      <w:r w:rsidRPr="003E74C9">
        <w:rPr>
          <w:rFonts w:ascii="Times New Roman" w:hAnsi="Times New Roman" w:cs="Times New Roman"/>
          <w:b/>
          <w:sz w:val="28"/>
          <w:szCs w:val="28"/>
        </w:rPr>
        <w:t xml:space="preserve">6. </w:t>
      </w:r>
      <w:r w:rsidRPr="003E74C9">
        <w:rPr>
          <w:rFonts w:ascii="Times New Roman" w:hAnsi="Times New Roman" w:cs="Times New Roman"/>
          <w:b/>
          <w:color w:val="000000"/>
          <w:spacing w:val="1"/>
          <w:sz w:val="28"/>
          <w:szCs w:val="28"/>
        </w:rPr>
        <w:t xml:space="preserve">Организационно-методическое руководство формированием и </w:t>
      </w:r>
      <w:r w:rsidRPr="003E74C9">
        <w:rPr>
          <w:rFonts w:ascii="Times New Roman" w:hAnsi="Times New Roman" w:cs="Times New Roman"/>
          <w:b/>
          <w:color w:val="000000"/>
          <w:spacing w:val="-1"/>
          <w:sz w:val="28"/>
          <w:szCs w:val="28"/>
        </w:rPr>
        <w:t>подготовкой кадрового резерва</w:t>
      </w:r>
    </w:p>
    <w:p w:rsidR="00E5135E" w:rsidRPr="003E74C9" w:rsidRDefault="00E5135E" w:rsidP="00B605EA">
      <w:pPr>
        <w:pStyle w:val="a5"/>
        <w:ind w:firstLine="567"/>
        <w:jc w:val="both"/>
        <w:rPr>
          <w:rFonts w:ascii="Times New Roman" w:hAnsi="Times New Roman" w:cs="Times New Roman"/>
          <w:sz w:val="28"/>
          <w:szCs w:val="28"/>
        </w:rPr>
      </w:pPr>
      <w:r w:rsidRPr="003E74C9">
        <w:rPr>
          <w:rFonts w:ascii="Times New Roman" w:hAnsi="Times New Roman" w:cs="Times New Roman"/>
          <w:sz w:val="28"/>
          <w:szCs w:val="28"/>
        </w:rPr>
        <w:t xml:space="preserve">1. Ответственность за формирование и эффективное использование кадрового резерва несут эксперты. </w:t>
      </w:r>
    </w:p>
    <w:p w:rsidR="00E5135E" w:rsidRPr="003E74C9" w:rsidRDefault="00E5135E" w:rsidP="00B605EA">
      <w:pPr>
        <w:pStyle w:val="a5"/>
        <w:ind w:firstLine="567"/>
        <w:jc w:val="both"/>
        <w:rPr>
          <w:rFonts w:ascii="Times New Roman" w:hAnsi="Times New Roman" w:cs="Times New Roman"/>
          <w:sz w:val="28"/>
          <w:szCs w:val="28"/>
        </w:rPr>
      </w:pPr>
      <w:r w:rsidRPr="003E74C9">
        <w:rPr>
          <w:rFonts w:ascii="Times New Roman" w:hAnsi="Times New Roman" w:cs="Times New Roman"/>
          <w:sz w:val="28"/>
          <w:szCs w:val="28"/>
        </w:rPr>
        <w:t>2. Общую организацию формирования и подготовки кадрового резерва в Новопашковском сельском поселении Крыловского  района, ведение базы данных  кадрового резерва, а также ведение списков лиц, включенных в кадровый резерв, осуществляет специалист по организационно – кадровой работе администрации Новопашковском сельском поселении Крыловского  района.</w:t>
      </w:r>
    </w:p>
    <w:p w:rsidR="00E5135E" w:rsidRPr="003E74C9" w:rsidRDefault="00E5135E" w:rsidP="00E5135E">
      <w:pPr>
        <w:pStyle w:val="a5"/>
        <w:rPr>
          <w:rFonts w:ascii="Times New Roman" w:hAnsi="Times New Roman" w:cs="Times New Roman"/>
          <w:sz w:val="28"/>
          <w:szCs w:val="28"/>
        </w:rPr>
      </w:pPr>
    </w:p>
    <w:p w:rsidR="00E5135E" w:rsidRPr="003E74C9" w:rsidRDefault="00E5135E" w:rsidP="00E5135E">
      <w:pPr>
        <w:pStyle w:val="a5"/>
        <w:rPr>
          <w:rFonts w:ascii="Times New Roman" w:hAnsi="Times New Roman" w:cs="Times New Roman"/>
          <w:sz w:val="28"/>
          <w:szCs w:val="28"/>
        </w:rPr>
      </w:pPr>
    </w:p>
    <w:p w:rsidR="00E5135E" w:rsidRPr="003E74C9" w:rsidRDefault="00E5135E" w:rsidP="00E5135E">
      <w:pPr>
        <w:pStyle w:val="a5"/>
        <w:rPr>
          <w:rFonts w:ascii="Times New Roman" w:hAnsi="Times New Roman" w:cs="Times New Roman"/>
          <w:sz w:val="28"/>
          <w:szCs w:val="28"/>
        </w:rPr>
      </w:pPr>
    </w:p>
    <w:p w:rsidR="005F6D45" w:rsidRPr="003E74C9" w:rsidRDefault="005F6D45" w:rsidP="005F6D45">
      <w:pPr>
        <w:pStyle w:val="a5"/>
        <w:jc w:val="both"/>
        <w:rPr>
          <w:rFonts w:ascii="Times New Roman" w:hAnsi="Times New Roman" w:cs="Times New Roman"/>
          <w:sz w:val="28"/>
          <w:szCs w:val="28"/>
        </w:rPr>
      </w:pPr>
      <w:r w:rsidRPr="003E74C9">
        <w:rPr>
          <w:rFonts w:ascii="Times New Roman" w:hAnsi="Times New Roman" w:cs="Times New Roman"/>
          <w:sz w:val="28"/>
          <w:szCs w:val="28"/>
        </w:rPr>
        <w:t>Специалист 1 категории отдела</w:t>
      </w:r>
    </w:p>
    <w:p w:rsidR="005F6D45" w:rsidRPr="003E74C9" w:rsidRDefault="005F6D45" w:rsidP="005F6D45">
      <w:pPr>
        <w:pStyle w:val="a5"/>
        <w:jc w:val="both"/>
        <w:rPr>
          <w:rFonts w:ascii="Times New Roman" w:hAnsi="Times New Roman" w:cs="Times New Roman"/>
          <w:b/>
          <w:sz w:val="28"/>
          <w:szCs w:val="28"/>
        </w:rPr>
      </w:pPr>
      <w:r w:rsidRPr="003E74C9">
        <w:rPr>
          <w:rFonts w:ascii="Times New Roman" w:hAnsi="Times New Roman" w:cs="Times New Roman"/>
          <w:sz w:val="28"/>
          <w:szCs w:val="28"/>
        </w:rPr>
        <w:t xml:space="preserve">по общим вопросам                                                       </w:t>
      </w:r>
      <w:r w:rsidR="00B605EA">
        <w:rPr>
          <w:rFonts w:ascii="Times New Roman" w:hAnsi="Times New Roman" w:cs="Times New Roman"/>
          <w:sz w:val="28"/>
          <w:szCs w:val="28"/>
        </w:rPr>
        <w:t xml:space="preserve">           </w:t>
      </w:r>
      <w:r w:rsidRPr="003E74C9">
        <w:rPr>
          <w:rFonts w:ascii="Times New Roman" w:hAnsi="Times New Roman" w:cs="Times New Roman"/>
          <w:sz w:val="28"/>
          <w:szCs w:val="28"/>
        </w:rPr>
        <w:t xml:space="preserve">  С.Ф. Шаповалова</w:t>
      </w:r>
    </w:p>
    <w:p w:rsidR="005F6D45" w:rsidRPr="003E74C9" w:rsidRDefault="005F6D45" w:rsidP="005F6D45">
      <w:pPr>
        <w:spacing w:after="0" w:line="240" w:lineRule="auto"/>
        <w:jc w:val="center"/>
        <w:rPr>
          <w:rFonts w:ascii="Times New Roman" w:hAnsi="Times New Roman" w:cs="Times New Roman"/>
          <w:b/>
          <w:sz w:val="28"/>
          <w:szCs w:val="28"/>
        </w:rPr>
      </w:pPr>
    </w:p>
    <w:p w:rsidR="00E5135E" w:rsidRPr="003E74C9" w:rsidRDefault="00E5135E" w:rsidP="00E5135E">
      <w:pPr>
        <w:pStyle w:val="a5"/>
        <w:rPr>
          <w:rFonts w:ascii="Times New Roman" w:hAnsi="Times New Roman" w:cs="Times New Roman"/>
          <w:sz w:val="28"/>
          <w:szCs w:val="28"/>
        </w:rPr>
      </w:pPr>
    </w:p>
    <w:p w:rsidR="00DC702E" w:rsidRDefault="00DC702E" w:rsidP="00B605EA">
      <w:pPr>
        <w:pStyle w:val="a5"/>
        <w:rPr>
          <w:rFonts w:ascii="Times New Roman" w:hAnsi="Times New Roman" w:cs="Times New Roman"/>
          <w:sz w:val="28"/>
          <w:szCs w:val="28"/>
        </w:rPr>
      </w:pPr>
    </w:p>
    <w:p w:rsidR="00B605EA" w:rsidRPr="003E74C9" w:rsidRDefault="00B605EA" w:rsidP="00B605EA">
      <w:pPr>
        <w:pStyle w:val="a5"/>
        <w:rPr>
          <w:rFonts w:ascii="Times New Roman" w:hAnsi="Times New Roman" w:cs="Times New Roman"/>
          <w:sz w:val="28"/>
          <w:szCs w:val="28"/>
        </w:rPr>
      </w:pPr>
    </w:p>
    <w:p w:rsidR="00E5135E" w:rsidRPr="00B605EA" w:rsidRDefault="00E5135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lastRenderedPageBreak/>
        <w:t>Приложение № 1</w:t>
      </w:r>
    </w:p>
    <w:p w:rsidR="00DC702E" w:rsidRPr="00B605EA" w:rsidRDefault="00E5135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к Положению о кадровом резерве </w:t>
      </w:r>
      <w:proofErr w:type="gramStart"/>
      <w:r w:rsidRPr="00B605EA">
        <w:rPr>
          <w:rFonts w:ascii="Times New Roman" w:hAnsi="Times New Roman" w:cs="Times New Roman"/>
          <w:sz w:val="24"/>
          <w:szCs w:val="24"/>
        </w:rPr>
        <w:t>для</w:t>
      </w:r>
      <w:proofErr w:type="gramEnd"/>
    </w:p>
    <w:p w:rsidR="00DC702E" w:rsidRPr="00B605EA" w:rsidRDefault="00E5135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 замещения </w:t>
      </w:r>
      <w:proofErr w:type="gramStart"/>
      <w:r w:rsidRPr="00B605EA">
        <w:rPr>
          <w:rFonts w:ascii="Times New Roman" w:hAnsi="Times New Roman" w:cs="Times New Roman"/>
          <w:sz w:val="24"/>
          <w:szCs w:val="24"/>
        </w:rPr>
        <w:t>вакантных</w:t>
      </w:r>
      <w:proofErr w:type="gramEnd"/>
    </w:p>
    <w:p w:rsidR="00DC702E" w:rsidRPr="00B605EA" w:rsidRDefault="00E5135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 должностей </w:t>
      </w:r>
      <w:proofErr w:type="gramStart"/>
      <w:r w:rsidRPr="00B605EA">
        <w:rPr>
          <w:rFonts w:ascii="Times New Roman" w:hAnsi="Times New Roman" w:cs="Times New Roman"/>
          <w:sz w:val="24"/>
          <w:szCs w:val="24"/>
        </w:rPr>
        <w:t>муниципальной</w:t>
      </w:r>
      <w:proofErr w:type="gramEnd"/>
      <w:r w:rsidRPr="00B605EA">
        <w:rPr>
          <w:rFonts w:ascii="Times New Roman" w:hAnsi="Times New Roman" w:cs="Times New Roman"/>
          <w:sz w:val="24"/>
          <w:szCs w:val="24"/>
        </w:rPr>
        <w:t xml:space="preserve"> </w:t>
      </w:r>
    </w:p>
    <w:p w:rsidR="00DC702E" w:rsidRPr="00B605EA" w:rsidRDefault="00E5135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службы в администрации </w:t>
      </w:r>
    </w:p>
    <w:p w:rsidR="00DC702E" w:rsidRPr="00B605EA" w:rsidRDefault="00E5135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 Новопашковского сельского поселения</w:t>
      </w:r>
    </w:p>
    <w:p w:rsidR="00E5135E" w:rsidRPr="00B605EA" w:rsidRDefault="00E5135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  Крыловского района</w:t>
      </w:r>
    </w:p>
    <w:p w:rsidR="00E5135E" w:rsidRPr="00B605EA" w:rsidRDefault="00E5135E" w:rsidP="00E5135E">
      <w:pPr>
        <w:pStyle w:val="a5"/>
        <w:rPr>
          <w:rFonts w:ascii="Times New Roman" w:hAnsi="Times New Roman" w:cs="Times New Roman"/>
          <w:sz w:val="24"/>
          <w:szCs w:val="24"/>
        </w:rPr>
      </w:pPr>
    </w:p>
    <w:p w:rsidR="00DC702E" w:rsidRPr="00B605EA" w:rsidRDefault="00DC702E" w:rsidP="00DC702E">
      <w:pPr>
        <w:pStyle w:val="a5"/>
        <w:jc w:val="center"/>
        <w:rPr>
          <w:rFonts w:ascii="Times New Roman" w:hAnsi="Times New Roman" w:cs="Times New Roman"/>
          <w:sz w:val="24"/>
          <w:szCs w:val="24"/>
        </w:rPr>
      </w:pPr>
    </w:p>
    <w:p w:rsidR="00DC702E" w:rsidRPr="00B605EA" w:rsidRDefault="00DC702E" w:rsidP="00DC702E">
      <w:pPr>
        <w:pStyle w:val="a5"/>
        <w:jc w:val="center"/>
        <w:rPr>
          <w:rFonts w:ascii="Times New Roman" w:hAnsi="Times New Roman" w:cs="Times New Roman"/>
          <w:sz w:val="24"/>
          <w:szCs w:val="24"/>
        </w:rPr>
      </w:pPr>
    </w:p>
    <w:p w:rsidR="00E5135E" w:rsidRPr="00B605EA" w:rsidRDefault="00E5135E" w:rsidP="00DC702E">
      <w:pPr>
        <w:pStyle w:val="a5"/>
        <w:jc w:val="center"/>
        <w:rPr>
          <w:rFonts w:ascii="Times New Roman" w:hAnsi="Times New Roman" w:cs="Times New Roman"/>
          <w:sz w:val="24"/>
          <w:szCs w:val="24"/>
        </w:rPr>
      </w:pPr>
      <w:r w:rsidRPr="00B605EA">
        <w:rPr>
          <w:rFonts w:ascii="Times New Roman" w:hAnsi="Times New Roman" w:cs="Times New Roman"/>
          <w:sz w:val="24"/>
          <w:szCs w:val="24"/>
        </w:rPr>
        <w:t>ОБРАЗЕЦ ЗАЯВЛЕНИЯ</w:t>
      </w:r>
    </w:p>
    <w:p w:rsidR="00E5135E" w:rsidRPr="00B605EA" w:rsidRDefault="00E5135E" w:rsidP="00E5135E">
      <w:pPr>
        <w:pStyle w:val="a5"/>
        <w:rPr>
          <w:rFonts w:ascii="Times New Roman" w:hAnsi="Times New Roman" w:cs="Times New Roman"/>
          <w:sz w:val="24"/>
          <w:szCs w:val="24"/>
        </w:rPr>
      </w:pPr>
      <w:r w:rsidRPr="00B605EA">
        <w:rPr>
          <w:rFonts w:ascii="Times New Roman" w:hAnsi="Times New Roman" w:cs="Times New Roman"/>
          <w:sz w:val="24"/>
          <w:szCs w:val="24"/>
        </w:rPr>
        <w:t xml:space="preserve">                                   </w:t>
      </w:r>
    </w:p>
    <w:p w:rsidR="00DC702E" w:rsidRPr="00B605EA" w:rsidRDefault="00E5135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Председателю конкурсной комиссии </w:t>
      </w:r>
    </w:p>
    <w:p w:rsidR="00DC702E" w:rsidRPr="00B605EA" w:rsidRDefault="00E5135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при администрации </w:t>
      </w:r>
      <w:r w:rsidR="00DC702E" w:rsidRPr="00B605EA">
        <w:rPr>
          <w:rFonts w:ascii="Times New Roman" w:hAnsi="Times New Roman" w:cs="Times New Roman"/>
          <w:sz w:val="24"/>
          <w:szCs w:val="24"/>
        </w:rPr>
        <w:t>Новопашковского</w:t>
      </w:r>
    </w:p>
    <w:p w:rsidR="00DC702E" w:rsidRPr="00B605EA" w:rsidRDefault="00E5135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t>сельского поселения</w:t>
      </w:r>
      <w:r w:rsidR="00DC702E" w:rsidRPr="00B605EA">
        <w:rPr>
          <w:rFonts w:ascii="Times New Roman" w:hAnsi="Times New Roman" w:cs="Times New Roman"/>
          <w:sz w:val="24"/>
          <w:szCs w:val="24"/>
        </w:rPr>
        <w:t xml:space="preserve"> Крыловского</w:t>
      </w:r>
    </w:p>
    <w:p w:rsidR="00DC702E" w:rsidRPr="00B605EA" w:rsidRDefault="00E5135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района по  формированию и </w:t>
      </w:r>
    </w:p>
    <w:p w:rsidR="00DC702E" w:rsidRPr="00B605EA" w:rsidRDefault="00E5135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подготовке </w:t>
      </w:r>
      <w:r w:rsidR="00DC702E" w:rsidRPr="00B605EA">
        <w:rPr>
          <w:rFonts w:ascii="Times New Roman" w:hAnsi="Times New Roman" w:cs="Times New Roman"/>
          <w:sz w:val="24"/>
          <w:szCs w:val="24"/>
        </w:rPr>
        <w:t xml:space="preserve">кадрового резерва </w:t>
      </w:r>
    </w:p>
    <w:p w:rsidR="00DC702E" w:rsidRPr="00B605EA" w:rsidRDefault="00DC702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t>администрации Новопашковского</w:t>
      </w:r>
    </w:p>
    <w:p w:rsidR="00E5135E" w:rsidRPr="00B605EA" w:rsidRDefault="00E5135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t>сельского поселения</w:t>
      </w:r>
      <w:r w:rsidR="00DC702E" w:rsidRPr="00B605EA">
        <w:rPr>
          <w:rFonts w:ascii="Times New Roman" w:hAnsi="Times New Roman" w:cs="Times New Roman"/>
          <w:sz w:val="24"/>
          <w:szCs w:val="24"/>
        </w:rPr>
        <w:t xml:space="preserve"> Крыловского  района</w:t>
      </w:r>
      <w:r w:rsidRPr="00B605EA">
        <w:rPr>
          <w:rFonts w:ascii="Times New Roman" w:hAnsi="Times New Roman" w:cs="Times New Roman"/>
          <w:sz w:val="24"/>
          <w:szCs w:val="24"/>
        </w:rPr>
        <w:t xml:space="preserve"> </w:t>
      </w:r>
    </w:p>
    <w:p w:rsidR="00E5135E" w:rsidRPr="00B605EA" w:rsidRDefault="00E5135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t>________________________________</w:t>
      </w:r>
    </w:p>
    <w:p w:rsidR="00E5135E" w:rsidRPr="00B605EA" w:rsidRDefault="00E5135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                                </w:t>
      </w:r>
    </w:p>
    <w:p w:rsidR="00E5135E" w:rsidRPr="00B605EA" w:rsidRDefault="00E5135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t>от _______________________________</w:t>
      </w:r>
    </w:p>
    <w:p w:rsidR="00E5135E" w:rsidRPr="00B605EA" w:rsidRDefault="00E5135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t>__________________________________</w:t>
      </w:r>
    </w:p>
    <w:p w:rsidR="00E5135E" w:rsidRPr="00B605EA" w:rsidRDefault="00E5135E" w:rsidP="00DC702E">
      <w:pPr>
        <w:pStyle w:val="a5"/>
        <w:jc w:val="right"/>
        <w:rPr>
          <w:rFonts w:ascii="Times New Roman" w:hAnsi="Times New Roman" w:cs="Times New Roman"/>
          <w:sz w:val="24"/>
          <w:szCs w:val="24"/>
        </w:rPr>
      </w:pPr>
      <w:proofErr w:type="gramStart"/>
      <w:r w:rsidRPr="00B605EA">
        <w:rPr>
          <w:rFonts w:ascii="Times New Roman" w:hAnsi="Times New Roman" w:cs="Times New Roman"/>
          <w:sz w:val="24"/>
          <w:szCs w:val="24"/>
        </w:rPr>
        <w:t>проживающего</w:t>
      </w:r>
      <w:proofErr w:type="gramEnd"/>
      <w:r w:rsidRPr="00B605EA">
        <w:rPr>
          <w:rFonts w:ascii="Times New Roman" w:hAnsi="Times New Roman" w:cs="Times New Roman"/>
          <w:sz w:val="24"/>
          <w:szCs w:val="24"/>
        </w:rPr>
        <w:t xml:space="preserve"> (ей) по адресу: _______</w:t>
      </w:r>
    </w:p>
    <w:p w:rsidR="00E5135E" w:rsidRPr="00B605EA" w:rsidRDefault="00E5135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t>__________________________________</w:t>
      </w:r>
    </w:p>
    <w:p w:rsidR="00E5135E" w:rsidRPr="00B605EA" w:rsidRDefault="00E5135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t>паспорт: серия________ №___________</w:t>
      </w:r>
    </w:p>
    <w:p w:rsidR="00E5135E" w:rsidRPr="00B605EA" w:rsidRDefault="00E5135E" w:rsidP="00DC702E">
      <w:pPr>
        <w:pStyle w:val="a5"/>
        <w:jc w:val="right"/>
        <w:rPr>
          <w:rFonts w:ascii="Times New Roman" w:hAnsi="Times New Roman" w:cs="Times New Roman"/>
          <w:sz w:val="24"/>
          <w:szCs w:val="24"/>
        </w:rPr>
      </w:pPr>
      <w:proofErr w:type="gramStart"/>
      <w:r w:rsidRPr="00B605EA">
        <w:rPr>
          <w:rFonts w:ascii="Times New Roman" w:hAnsi="Times New Roman" w:cs="Times New Roman"/>
          <w:sz w:val="24"/>
          <w:szCs w:val="24"/>
        </w:rPr>
        <w:t>выдан</w:t>
      </w:r>
      <w:proofErr w:type="gramEnd"/>
      <w:r w:rsidRPr="00B605EA">
        <w:rPr>
          <w:rFonts w:ascii="Times New Roman" w:hAnsi="Times New Roman" w:cs="Times New Roman"/>
          <w:sz w:val="24"/>
          <w:szCs w:val="24"/>
        </w:rPr>
        <w:t xml:space="preserve"> (когда, кем) __________________</w:t>
      </w:r>
    </w:p>
    <w:p w:rsidR="00E5135E" w:rsidRPr="00B605EA" w:rsidRDefault="00E5135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t>__________________________________</w:t>
      </w:r>
    </w:p>
    <w:p w:rsidR="00E5135E" w:rsidRPr="00B605EA" w:rsidRDefault="00E5135E" w:rsidP="00E5135E">
      <w:pPr>
        <w:pStyle w:val="a5"/>
        <w:rPr>
          <w:rFonts w:ascii="Times New Roman" w:hAnsi="Times New Roman" w:cs="Times New Roman"/>
          <w:sz w:val="24"/>
          <w:szCs w:val="24"/>
        </w:rPr>
      </w:pPr>
    </w:p>
    <w:p w:rsidR="00E5135E" w:rsidRPr="00B605EA" w:rsidRDefault="00E5135E" w:rsidP="00DC702E">
      <w:pPr>
        <w:pStyle w:val="a5"/>
        <w:jc w:val="center"/>
        <w:rPr>
          <w:rFonts w:ascii="Times New Roman" w:hAnsi="Times New Roman" w:cs="Times New Roman"/>
          <w:sz w:val="24"/>
          <w:szCs w:val="24"/>
        </w:rPr>
      </w:pPr>
      <w:r w:rsidRPr="00B605EA">
        <w:rPr>
          <w:rFonts w:ascii="Times New Roman" w:hAnsi="Times New Roman" w:cs="Times New Roman"/>
          <w:sz w:val="24"/>
          <w:szCs w:val="24"/>
        </w:rPr>
        <w:t>ЗАЯВЛЕНИЕ</w:t>
      </w:r>
    </w:p>
    <w:p w:rsidR="00E5135E" w:rsidRPr="00B605EA" w:rsidRDefault="00E5135E" w:rsidP="00E5135E">
      <w:pPr>
        <w:pStyle w:val="a5"/>
        <w:rPr>
          <w:rFonts w:ascii="Times New Roman" w:hAnsi="Times New Roman" w:cs="Times New Roman"/>
          <w:sz w:val="24"/>
          <w:szCs w:val="24"/>
        </w:rPr>
      </w:pPr>
    </w:p>
    <w:p w:rsidR="00E5135E" w:rsidRPr="00B605EA" w:rsidRDefault="00DC702E" w:rsidP="00E5135E">
      <w:pPr>
        <w:pStyle w:val="a5"/>
        <w:rPr>
          <w:rFonts w:ascii="Times New Roman" w:hAnsi="Times New Roman" w:cs="Times New Roman"/>
          <w:sz w:val="24"/>
          <w:szCs w:val="24"/>
        </w:rPr>
      </w:pPr>
      <w:r w:rsidRPr="00B605EA">
        <w:rPr>
          <w:rFonts w:ascii="Times New Roman" w:hAnsi="Times New Roman" w:cs="Times New Roman"/>
          <w:sz w:val="24"/>
          <w:szCs w:val="24"/>
        </w:rPr>
        <w:t xml:space="preserve">            </w:t>
      </w:r>
      <w:r w:rsidR="00E5135E" w:rsidRPr="00B605EA">
        <w:rPr>
          <w:rFonts w:ascii="Times New Roman" w:hAnsi="Times New Roman" w:cs="Times New Roman"/>
          <w:sz w:val="24"/>
          <w:szCs w:val="24"/>
        </w:rPr>
        <w:t xml:space="preserve">Прошу принять мои документы </w:t>
      </w:r>
      <w:proofErr w:type="gramStart"/>
      <w:r w:rsidR="00E5135E" w:rsidRPr="00B605EA">
        <w:rPr>
          <w:rFonts w:ascii="Times New Roman" w:hAnsi="Times New Roman" w:cs="Times New Roman"/>
          <w:sz w:val="24"/>
          <w:szCs w:val="24"/>
        </w:rPr>
        <w:t>для участия в отборе кандидатов в кадровый резерв для замещения вакантных должностей муниципальной службы в администрации</w:t>
      </w:r>
      <w:proofErr w:type="gramEnd"/>
      <w:r w:rsidR="00E5135E" w:rsidRPr="00B605EA">
        <w:rPr>
          <w:rFonts w:ascii="Times New Roman" w:hAnsi="Times New Roman" w:cs="Times New Roman"/>
          <w:sz w:val="24"/>
          <w:szCs w:val="24"/>
        </w:rPr>
        <w:t xml:space="preserve"> Новопашковского  сельского поселения Крыловского района.</w:t>
      </w:r>
    </w:p>
    <w:p w:rsidR="00E5135E" w:rsidRPr="00B605EA" w:rsidRDefault="00E5135E" w:rsidP="00E5135E">
      <w:pPr>
        <w:pStyle w:val="a5"/>
        <w:rPr>
          <w:rFonts w:ascii="Times New Roman" w:hAnsi="Times New Roman" w:cs="Times New Roman"/>
          <w:sz w:val="24"/>
          <w:szCs w:val="24"/>
        </w:rPr>
      </w:pPr>
      <w:r w:rsidRPr="00B605EA">
        <w:rPr>
          <w:rFonts w:ascii="Times New Roman" w:hAnsi="Times New Roman" w:cs="Times New Roman"/>
          <w:sz w:val="24"/>
          <w:szCs w:val="24"/>
        </w:rPr>
        <w:t>К заявлению прилагаю:</w:t>
      </w:r>
    </w:p>
    <w:p w:rsidR="00E5135E" w:rsidRPr="00B605EA" w:rsidRDefault="00E5135E" w:rsidP="00E5135E">
      <w:pPr>
        <w:pStyle w:val="a5"/>
        <w:rPr>
          <w:rFonts w:ascii="Times New Roman" w:hAnsi="Times New Roman" w:cs="Times New Roman"/>
          <w:sz w:val="24"/>
          <w:szCs w:val="24"/>
        </w:rPr>
      </w:pPr>
      <w:r w:rsidRPr="00B605EA">
        <w:rPr>
          <w:rFonts w:ascii="Times New Roman" w:hAnsi="Times New Roman" w:cs="Times New Roman"/>
          <w:sz w:val="24"/>
          <w:szCs w:val="24"/>
        </w:rPr>
        <w:t xml:space="preserve">1. Рекомендация __________________________________ на ___ </w:t>
      </w:r>
      <w:proofErr w:type="gramStart"/>
      <w:r w:rsidRPr="00B605EA">
        <w:rPr>
          <w:rFonts w:ascii="Times New Roman" w:hAnsi="Times New Roman" w:cs="Times New Roman"/>
          <w:sz w:val="24"/>
          <w:szCs w:val="24"/>
        </w:rPr>
        <w:t>л</w:t>
      </w:r>
      <w:proofErr w:type="gramEnd"/>
      <w:r w:rsidRPr="00B605EA">
        <w:rPr>
          <w:rFonts w:ascii="Times New Roman" w:hAnsi="Times New Roman" w:cs="Times New Roman"/>
          <w:sz w:val="24"/>
          <w:szCs w:val="24"/>
        </w:rPr>
        <w:t>.</w:t>
      </w:r>
    </w:p>
    <w:p w:rsidR="00E5135E" w:rsidRPr="00B605EA" w:rsidRDefault="00E5135E" w:rsidP="00E5135E">
      <w:pPr>
        <w:pStyle w:val="a5"/>
        <w:rPr>
          <w:rFonts w:ascii="Times New Roman" w:hAnsi="Times New Roman" w:cs="Times New Roman"/>
          <w:sz w:val="24"/>
          <w:szCs w:val="24"/>
        </w:rPr>
      </w:pPr>
      <w:r w:rsidRPr="00B605EA">
        <w:rPr>
          <w:rFonts w:ascii="Times New Roman" w:hAnsi="Times New Roman" w:cs="Times New Roman"/>
          <w:sz w:val="24"/>
          <w:szCs w:val="24"/>
        </w:rPr>
        <w:t xml:space="preserve">                                                                 (Ф.И.О. рекомендующего лица)</w:t>
      </w:r>
    </w:p>
    <w:p w:rsidR="00E5135E" w:rsidRPr="00B605EA" w:rsidRDefault="00E5135E" w:rsidP="00E5135E">
      <w:pPr>
        <w:pStyle w:val="a5"/>
        <w:rPr>
          <w:rFonts w:ascii="Times New Roman" w:hAnsi="Times New Roman" w:cs="Times New Roman"/>
          <w:sz w:val="24"/>
          <w:szCs w:val="24"/>
        </w:rPr>
      </w:pPr>
      <w:r w:rsidRPr="00B605EA">
        <w:rPr>
          <w:rFonts w:ascii="Times New Roman" w:hAnsi="Times New Roman" w:cs="Times New Roman"/>
          <w:sz w:val="24"/>
          <w:szCs w:val="24"/>
        </w:rPr>
        <w:t xml:space="preserve">2. Анкета, заполненная собственноручно на ___ </w:t>
      </w:r>
      <w:proofErr w:type="gramStart"/>
      <w:r w:rsidRPr="00B605EA">
        <w:rPr>
          <w:rFonts w:ascii="Times New Roman" w:hAnsi="Times New Roman" w:cs="Times New Roman"/>
          <w:sz w:val="24"/>
          <w:szCs w:val="24"/>
        </w:rPr>
        <w:t>л</w:t>
      </w:r>
      <w:proofErr w:type="gramEnd"/>
      <w:r w:rsidRPr="00B605EA">
        <w:rPr>
          <w:rFonts w:ascii="Times New Roman" w:hAnsi="Times New Roman" w:cs="Times New Roman"/>
          <w:sz w:val="24"/>
          <w:szCs w:val="24"/>
        </w:rPr>
        <w:t>.</w:t>
      </w:r>
    </w:p>
    <w:p w:rsidR="00E5135E" w:rsidRPr="00B605EA" w:rsidRDefault="00E5135E" w:rsidP="00E5135E">
      <w:pPr>
        <w:pStyle w:val="a5"/>
        <w:rPr>
          <w:rFonts w:ascii="Times New Roman" w:hAnsi="Times New Roman" w:cs="Times New Roman"/>
          <w:sz w:val="24"/>
          <w:szCs w:val="24"/>
        </w:rPr>
      </w:pPr>
      <w:r w:rsidRPr="00B605EA">
        <w:rPr>
          <w:rFonts w:ascii="Times New Roman" w:hAnsi="Times New Roman" w:cs="Times New Roman"/>
          <w:sz w:val="24"/>
          <w:szCs w:val="24"/>
        </w:rPr>
        <w:t>3. Согласие на обработку персональных данных.</w:t>
      </w:r>
    </w:p>
    <w:p w:rsidR="00E5135E" w:rsidRPr="00B605EA" w:rsidRDefault="00E5135E" w:rsidP="00E5135E">
      <w:pPr>
        <w:pStyle w:val="a5"/>
        <w:rPr>
          <w:rFonts w:ascii="Times New Roman" w:hAnsi="Times New Roman" w:cs="Times New Roman"/>
          <w:sz w:val="24"/>
          <w:szCs w:val="24"/>
        </w:rPr>
      </w:pPr>
      <w:r w:rsidRPr="00B605EA">
        <w:rPr>
          <w:rFonts w:ascii="Times New Roman" w:hAnsi="Times New Roman" w:cs="Times New Roman"/>
          <w:sz w:val="24"/>
          <w:szCs w:val="24"/>
        </w:rPr>
        <w:t xml:space="preserve">4. Копии документов, подтверждающих уровень профессиональной подготовки и трудовой деятельности на ___ </w:t>
      </w:r>
      <w:proofErr w:type="gramStart"/>
      <w:r w:rsidRPr="00B605EA">
        <w:rPr>
          <w:rFonts w:ascii="Times New Roman" w:hAnsi="Times New Roman" w:cs="Times New Roman"/>
          <w:sz w:val="24"/>
          <w:szCs w:val="24"/>
        </w:rPr>
        <w:t>л</w:t>
      </w:r>
      <w:proofErr w:type="gramEnd"/>
      <w:r w:rsidRPr="00B605EA">
        <w:rPr>
          <w:rFonts w:ascii="Times New Roman" w:hAnsi="Times New Roman" w:cs="Times New Roman"/>
          <w:sz w:val="24"/>
          <w:szCs w:val="24"/>
        </w:rPr>
        <w:t>.</w:t>
      </w:r>
    </w:p>
    <w:p w:rsidR="00E5135E" w:rsidRPr="00B605EA" w:rsidRDefault="00E5135E" w:rsidP="00E5135E">
      <w:pPr>
        <w:pStyle w:val="a5"/>
        <w:rPr>
          <w:rFonts w:ascii="Times New Roman" w:hAnsi="Times New Roman" w:cs="Times New Roman"/>
          <w:sz w:val="24"/>
          <w:szCs w:val="24"/>
        </w:rPr>
      </w:pPr>
    </w:p>
    <w:p w:rsidR="00E5135E" w:rsidRPr="00B605EA" w:rsidRDefault="00E5135E" w:rsidP="00E5135E">
      <w:pPr>
        <w:pStyle w:val="a5"/>
        <w:rPr>
          <w:rFonts w:ascii="Times New Roman" w:hAnsi="Times New Roman" w:cs="Times New Roman"/>
          <w:sz w:val="24"/>
          <w:szCs w:val="24"/>
        </w:rPr>
      </w:pPr>
      <w:r w:rsidRPr="00B605EA">
        <w:rPr>
          <w:rFonts w:ascii="Times New Roman" w:hAnsi="Times New Roman" w:cs="Times New Roman"/>
          <w:sz w:val="24"/>
          <w:szCs w:val="24"/>
        </w:rPr>
        <w:t>«_____» _______  ___ 20__ г.      _________________  ____________________</w:t>
      </w:r>
    </w:p>
    <w:p w:rsidR="00E5135E" w:rsidRPr="00B605EA" w:rsidRDefault="00E5135E" w:rsidP="00E5135E">
      <w:pPr>
        <w:pStyle w:val="a5"/>
        <w:rPr>
          <w:rFonts w:ascii="Times New Roman" w:hAnsi="Times New Roman" w:cs="Times New Roman"/>
          <w:sz w:val="24"/>
          <w:szCs w:val="24"/>
        </w:rPr>
      </w:pPr>
      <w:r w:rsidRPr="00B605EA">
        <w:rPr>
          <w:rFonts w:ascii="Times New Roman" w:hAnsi="Times New Roman" w:cs="Times New Roman"/>
          <w:sz w:val="24"/>
          <w:szCs w:val="24"/>
        </w:rPr>
        <w:t xml:space="preserve">                                                                                         подпись                                                  ФИО</w:t>
      </w:r>
    </w:p>
    <w:p w:rsidR="00E5135E" w:rsidRPr="00B605EA" w:rsidRDefault="00E5135E" w:rsidP="00E5135E">
      <w:pPr>
        <w:pStyle w:val="a5"/>
        <w:rPr>
          <w:rFonts w:ascii="Times New Roman" w:hAnsi="Times New Roman" w:cs="Times New Roman"/>
          <w:sz w:val="24"/>
          <w:szCs w:val="24"/>
        </w:rPr>
      </w:pPr>
    </w:p>
    <w:p w:rsidR="00DC702E" w:rsidRPr="00B605EA" w:rsidRDefault="00DC702E" w:rsidP="00E5135E">
      <w:pPr>
        <w:pStyle w:val="a5"/>
        <w:rPr>
          <w:rFonts w:ascii="Times New Roman" w:hAnsi="Times New Roman" w:cs="Times New Roman"/>
          <w:sz w:val="24"/>
          <w:szCs w:val="24"/>
        </w:rPr>
      </w:pPr>
    </w:p>
    <w:p w:rsidR="00DC702E" w:rsidRPr="00B605EA" w:rsidRDefault="00DC702E" w:rsidP="00E5135E">
      <w:pPr>
        <w:pStyle w:val="a5"/>
        <w:rPr>
          <w:rFonts w:ascii="Times New Roman" w:hAnsi="Times New Roman" w:cs="Times New Roman"/>
          <w:sz w:val="24"/>
          <w:szCs w:val="24"/>
        </w:rPr>
      </w:pPr>
    </w:p>
    <w:p w:rsidR="0099657C" w:rsidRPr="00B605EA" w:rsidRDefault="0099657C" w:rsidP="0099657C">
      <w:pPr>
        <w:pStyle w:val="a5"/>
        <w:jc w:val="both"/>
        <w:rPr>
          <w:rFonts w:ascii="Times New Roman" w:hAnsi="Times New Roman" w:cs="Times New Roman"/>
          <w:sz w:val="24"/>
          <w:szCs w:val="24"/>
        </w:rPr>
      </w:pPr>
      <w:r w:rsidRPr="00B605EA">
        <w:rPr>
          <w:rFonts w:ascii="Times New Roman" w:hAnsi="Times New Roman" w:cs="Times New Roman"/>
          <w:sz w:val="24"/>
          <w:szCs w:val="24"/>
        </w:rPr>
        <w:t>Специалист 1 категории отдела</w:t>
      </w:r>
    </w:p>
    <w:p w:rsidR="0099657C" w:rsidRPr="00B605EA" w:rsidRDefault="0099657C" w:rsidP="0099657C">
      <w:pPr>
        <w:pStyle w:val="a5"/>
        <w:jc w:val="both"/>
        <w:rPr>
          <w:rFonts w:ascii="Times New Roman" w:hAnsi="Times New Roman" w:cs="Times New Roman"/>
          <w:b/>
          <w:sz w:val="24"/>
          <w:szCs w:val="24"/>
        </w:rPr>
      </w:pPr>
      <w:r w:rsidRPr="00B605EA">
        <w:rPr>
          <w:rFonts w:ascii="Times New Roman" w:hAnsi="Times New Roman" w:cs="Times New Roman"/>
          <w:sz w:val="24"/>
          <w:szCs w:val="24"/>
        </w:rPr>
        <w:t xml:space="preserve">по общим вопросам                                                       </w:t>
      </w:r>
      <w:r w:rsidR="00B605EA" w:rsidRPr="00B605EA">
        <w:rPr>
          <w:rFonts w:ascii="Times New Roman" w:hAnsi="Times New Roman" w:cs="Times New Roman"/>
          <w:sz w:val="24"/>
          <w:szCs w:val="24"/>
        </w:rPr>
        <w:t xml:space="preserve">             </w:t>
      </w:r>
      <w:r w:rsidRPr="00B605EA">
        <w:rPr>
          <w:rFonts w:ascii="Times New Roman" w:hAnsi="Times New Roman" w:cs="Times New Roman"/>
          <w:sz w:val="24"/>
          <w:szCs w:val="24"/>
        </w:rPr>
        <w:t xml:space="preserve">  С.Ф. Шаповалова</w:t>
      </w:r>
    </w:p>
    <w:p w:rsidR="0099657C" w:rsidRPr="003E74C9" w:rsidRDefault="0099657C" w:rsidP="0099657C">
      <w:pPr>
        <w:spacing w:after="0" w:line="240" w:lineRule="auto"/>
        <w:jc w:val="center"/>
        <w:rPr>
          <w:rFonts w:ascii="Times New Roman" w:hAnsi="Times New Roman" w:cs="Times New Roman"/>
          <w:b/>
          <w:sz w:val="28"/>
          <w:szCs w:val="28"/>
        </w:rPr>
      </w:pPr>
    </w:p>
    <w:p w:rsidR="00E5135E" w:rsidRPr="00E5135E" w:rsidRDefault="00E5135E" w:rsidP="00E5135E">
      <w:pPr>
        <w:pStyle w:val="a5"/>
        <w:rPr>
          <w:rFonts w:ascii="Times New Roman" w:hAnsi="Times New Roman" w:cs="Times New Roman"/>
        </w:rPr>
      </w:pPr>
    </w:p>
    <w:p w:rsidR="0099657C" w:rsidRDefault="0099657C" w:rsidP="00B605EA">
      <w:pPr>
        <w:pStyle w:val="a5"/>
        <w:rPr>
          <w:rFonts w:ascii="Times New Roman" w:hAnsi="Times New Roman" w:cs="Times New Roman"/>
          <w:sz w:val="20"/>
          <w:szCs w:val="20"/>
        </w:rPr>
      </w:pPr>
    </w:p>
    <w:p w:rsidR="00DC702E" w:rsidRPr="00B605EA" w:rsidRDefault="00DC702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lastRenderedPageBreak/>
        <w:t>Приложение № 2</w:t>
      </w:r>
    </w:p>
    <w:p w:rsidR="00DC702E" w:rsidRPr="00B605EA" w:rsidRDefault="00DC702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к Положению о кадровом резерве </w:t>
      </w:r>
      <w:proofErr w:type="gramStart"/>
      <w:r w:rsidRPr="00B605EA">
        <w:rPr>
          <w:rFonts w:ascii="Times New Roman" w:hAnsi="Times New Roman" w:cs="Times New Roman"/>
          <w:sz w:val="24"/>
          <w:szCs w:val="24"/>
        </w:rPr>
        <w:t>для</w:t>
      </w:r>
      <w:proofErr w:type="gramEnd"/>
    </w:p>
    <w:p w:rsidR="00DC702E" w:rsidRPr="00B605EA" w:rsidRDefault="00DC702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 замещения </w:t>
      </w:r>
      <w:proofErr w:type="gramStart"/>
      <w:r w:rsidRPr="00B605EA">
        <w:rPr>
          <w:rFonts w:ascii="Times New Roman" w:hAnsi="Times New Roman" w:cs="Times New Roman"/>
          <w:sz w:val="24"/>
          <w:szCs w:val="24"/>
        </w:rPr>
        <w:t>вакантных</w:t>
      </w:r>
      <w:proofErr w:type="gramEnd"/>
    </w:p>
    <w:p w:rsidR="00DC702E" w:rsidRPr="00B605EA" w:rsidRDefault="00DC702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 должностей </w:t>
      </w:r>
      <w:proofErr w:type="gramStart"/>
      <w:r w:rsidRPr="00B605EA">
        <w:rPr>
          <w:rFonts w:ascii="Times New Roman" w:hAnsi="Times New Roman" w:cs="Times New Roman"/>
          <w:sz w:val="24"/>
          <w:szCs w:val="24"/>
        </w:rPr>
        <w:t>муниципальной</w:t>
      </w:r>
      <w:proofErr w:type="gramEnd"/>
      <w:r w:rsidRPr="00B605EA">
        <w:rPr>
          <w:rFonts w:ascii="Times New Roman" w:hAnsi="Times New Roman" w:cs="Times New Roman"/>
          <w:sz w:val="24"/>
          <w:szCs w:val="24"/>
        </w:rPr>
        <w:t xml:space="preserve"> </w:t>
      </w:r>
    </w:p>
    <w:p w:rsidR="00DC702E" w:rsidRPr="00B605EA" w:rsidRDefault="00DC702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службы в администрации </w:t>
      </w:r>
    </w:p>
    <w:p w:rsidR="00DC702E" w:rsidRPr="00B605EA" w:rsidRDefault="00DC702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 Новопашковского сельского поселения</w:t>
      </w:r>
    </w:p>
    <w:p w:rsidR="00DC702E" w:rsidRPr="00B605EA" w:rsidRDefault="00DC702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  Крыловского района</w:t>
      </w:r>
    </w:p>
    <w:p w:rsidR="00E5135E" w:rsidRPr="00B605EA" w:rsidRDefault="00E5135E" w:rsidP="00DC702E">
      <w:pPr>
        <w:pStyle w:val="a5"/>
        <w:jc w:val="right"/>
        <w:rPr>
          <w:rFonts w:ascii="Times New Roman" w:hAnsi="Times New Roman" w:cs="Times New Roman"/>
          <w:sz w:val="24"/>
          <w:szCs w:val="24"/>
        </w:rPr>
      </w:pPr>
    </w:p>
    <w:p w:rsidR="00E5135E" w:rsidRPr="00B605EA" w:rsidRDefault="00E5135E" w:rsidP="00E5135E">
      <w:pPr>
        <w:pStyle w:val="a5"/>
        <w:rPr>
          <w:rFonts w:ascii="Times New Roman" w:hAnsi="Times New Roman" w:cs="Times New Roman"/>
          <w:sz w:val="24"/>
          <w:szCs w:val="24"/>
        </w:rPr>
      </w:pPr>
    </w:p>
    <w:p w:rsidR="00E5135E" w:rsidRPr="00B605EA" w:rsidRDefault="00E5135E" w:rsidP="00E5135E">
      <w:pPr>
        <w:pStyle w:val="a5"/>
        <w:rPr>
          <w:rFonts w:ascii="Times New Roman" w:hAnsi="Times New Roman" w:cs="Times New Roman"/>
          <w:sz w:val="24"/>
          <w:szCs w:val="24"/>
        </w:rPr>
      </w:pPr>
    </w:p>
    <w:p w:rsidR="00E5135E" w:rsidRPr="00B605EA" w:rsidRDefault="00E5135E" w:rsidP="00E5135E">
      <w:pPr>
        <w:pStyle w:val="a5"/>
        <w:rPr>
          <w:rFonts w:ascii="Times New Roman" w:hAnsi="Times New Roman" w:cs="Times New Roman"/>
          <w:sz w:val="24"/>
          <w:szCs w:val="24"/>
        </w:rPr>
      </w:pPr>
    </w:p>
    <w:p w:rsidR="00E5135E" w:rsidRPr="00B605EA" w:rsidRDefault="00E5135E" w:rsidP="00DC702E">
      <w:pPr>
        <w:pStyle w:val="a5"/>
        <w:jc w:val="center"/>
        <w:rPr>
          <w:rFonts w:ascii="Times New Roman" w:hAnsi="Times New Roman" w:cs="Times New Roman"/>
        </w:rPr>
      </w:pPr>
      <w:r w:rsidRPr="00B605EA">
        <w:rPr>
          <w:rFonts w:ascii="Times New Roman" w:hAnsi="Times New Roman" w:cs="Times New Roman"/>
        </w:rPr>
        <w:t>ОБРАЗЕЦ РЕКОМЕНДАЦИИ</w:t>
      </w:r>
    </w:p>
    <w:p w:rsidR="00DC702E" w:rsidRPr="00B605EA" w:rsidRDefault="00DC702E" w:rsidP="00DC702E">
      <w:pPr>
        <w:pStyle w:val="a5"/>
        <w:jc w:val="center"/>
        <w:rPr>
          <w:rFonts w:ascii="Times New Roman" w:hAnsi="Times New Roman" w:cs="Times New Roman"/>
        </w:rPr>
      </w:pPr>
    </w:p>
    <w:p w:rsidR="00E5135E" w:rsidRPr="00B605EA" w:rsidRDefault="00E5135E" w:rsidP="00DC702E">
      <w:pPr>
        <w:pStyle w:val="a5"/>
        <w:jc w:val="center"/>
        <w:rPr>
          <w:rFonts w:ascii="Times New Roman" w:hAnsi="Times New Roman" w:cs="Times New Roman"/>
        </w:rPr>
      </w:pPr>
    </w:p>
    <w:p w:rsidR="00E5135E" w:rsidRPr="00B605EA" w:rsidRDefault="00E5135E" w:rsidP="00DC702E">
      <w:pPr>
        <w:pStyle w:val="a5"/>
        <w:jc w:val="center"/>
        <w:rPr>
          <w:rFonts w:ascii="Times New Roman" w:hAnsi="Times New Roman" w:cs="Times New Roman"/>
        </w:rPr>
      </w:pPr>
      <w:r w:rsidRPr="00B605EA">
        <w:rPr>
          <w:rFonts w:ascii="Times New Roman" w:hAnsi="Times New Roman" w:cs="Times New Roman"/>
        </w:rPr>
        <w:t>РЕКОМЕНДАЦИЯ</w:t>
      </w:r>
    </w:p>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 xml:space="preserve">кандидату в кадровый резерв для замещения вакантных должностей муниципальной службы в администрации Новопашковского  сельского поселения Крыловского  района </w:t>
      </w:r>
    </w:p>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Я, __________________________________________________________________,</w:t>
      </w:r>
    </w:p>
    <w:p w:rsidR="00E5135E" w:rsidRPr="00B605EA" w:rsidRDefault="00E5135E" w:rsidP="00E5135E">
      <w:pPr>
        <w:pStyle w:val="a5"/>
        <w:rPr>
          <w:rFonts w:ascii="Times New Roman" w:hAnsi="Times New Roman" w:cs="Times New Roman"/>
          <w:vertAlign w:val="superscript"/>
        </w:rPr>
      </w:pPr>
      <w:r w:rsidRPr="00B605EA">
        <w:rPr>
          <w:rFonts w:ascii="Times New Roman" w:hAnsi="Times New Roman" w:cs="Times New Roman"/>
          <w:vertAlign w:val="superscript"/>
        </w:rPr>
        <w:t xml:space="preserve">                       (фамилия, имя, отчество, должность лица, рекомендующего кандидата в кадровый резерв</w:t>
      </w:r>
      <w:r w:rsidRPr="00B605EA">
        <w:rPr>
          <w:rFonts w:ascii="Times New Roman" w:hAnsi="Times New Roman" w:cs="Times New Roman"/>
          <w:spacing w:val="-4"/>
          <w:vertAlign w:val="superscript"/>
        </w:rPr>
        <w:t xml:space="preserve">, </w:t>
      </w:r>
      <w:r w:rsidRPr="00B605EA">
        <w:rPr>
          <w:rFonts w:ascii="Times New Roman" w:hAnsi="Times New Roman" w:cs="Times New Roman"/>
          <w:vertAlign w:val="superscript"/>
        </w:rPr>
        <w:t>далее – Кандидат в Резерв)</w:t>
      </w:r>
    </w:p>
    <w:p w:rsidR="00E5135E" w:rsidRPr="00B605EA" w:rsidRDefault="00E5135E" w:rsidP="00E5135E">
      <w:pPr>
        <w:pStyle w:val="a5"/>
        <w:rPr>
          <w:rFonts w:ascii="Times New Roman" w:hAnsi="Times New Roman" w:cs="Times New Roman"/>
        </w:rPr>
      </w:pPr>
    </w:p>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 xml:space="preserve">знаю _________________________________ </w:t>
      </w:r>
      <w:proofErr w:type="gramStart"/>
      <w:r w:rsidRPr="00B605EA">
        <w:rPr>
          <w:rFonts w:ascii="Times New Roman" w:hAnsi="Times New Roman" w:cs="Times New Roman"/>
        </w:rPr>
        <w:t>с</w:t>
      </w:r>
      <w:proofErr w:type="gramEnd"/>
      <w:r w:rsidRPr="00B605EA">
        <w:rPr>
          <w:rFonts w:ascii="Times New Roman" w:hAnsi="Times New Roman" w:cs="Times New Roman"/>
        </w:rPr>
        <w:t xml:space="preserve">  ____________________________</w:t>
      </w:r>
    </w:p>
    <w:p w:rsidR="00E5135E" w:rsidRPr="00B605EA" w:rsidRDefault="00E5135E" w:rsidP="00E5135E">
      <w:pPr>
        <w:pStyle w:val="a5"/>
        <w:rPr>
          <w:rFonts w:ascii="Times New Roman" w:hAnsi="Times New Roman" w:cs="Times New Roman"/>
          <w:vertAlign w:val="superscript"/>
        </w:rPr>
      </w:pPr>
      <w:r w:rsidRPr="00B605EA">
        <w:rPr>
          <w:rFonts w:ascii="Times New Roman" w:hAnsi="Times New Roman" w:cs="Times New Roman"/>
        </w:rPr>
        <w:t xml:space="preserve">                        </w:t>
      </w:r>
      <w:r w:rsidRPr="00B605EA">
        <w:rPr>
          <w:rFonts w:ascii="Times New Roman" w:hAnsi="Times New Roman" w:cs="Times New Roman"/>
          <w:vertAlign w:val="superscript"/>
        </w:rPr>
        <w:t>(фамилия, имя, отчество Кандидата в Резерв)</w:t>
      </w:r>
      <w:r w:rsidRPr="00B605EA">
        <w:rPr>
          <w:rFonts w:ascii="Times New Roman" w:hAnsi="Times New Roman" w:cs="Times New Roman"/>
        </w:rPr>
        <w:t xml:space="preserve">                                                 </w:t>
      </w:r>
      <w:r w:rsidRPr="00B605EA">
        <w:rPr>
          <w:rFonts w:ascii="Times New Roman" w:hAnsi="Times New Roman" w:cs="Times New Roman"/>
          <w:vertAlign w:val="superscript"/>
        </w:rPr>
        <w:t>(период времени)</w:t>
      </w:r>
    </w:p>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 xml:space="preserve"> </w:t>
      </w:r>
    </w:p>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 xml:space="preserve">по работе </w:t>
      </w:r>
      <w:proofErr w:type="gramStart"/>
      <w:r w:rsidRPr="00B605EA">
        <w:rPr>
          <w:rFonts w:ascii="Times New Roman" w:hAnsi="Times New Roman" w:cs="Times New Roman"/>
        </w:rPr>
        <w:t>в</w:t>
      </w:r>
      <w:proofErr w:type="gramEnd"/>
      <w:r w:rsidRPr="00B605EA">
        <w:rPr>
          <w:rFonts w:ascii="Times New Roman" w:hAnsi="Times New Roman" w:cs="Times New Roman"/>
        </w:rPr>
        <w:t xml:space="preserve"> __________________________________________________________</w:t>
      </w:r>
    </w:p>
    <w:p w:rsidR="00E5135E" w:rsidRPr="00B605EA" w:rsidRDefault="00E5135E" w:rsidP="00E5135E">
      <w:pPr>
        <w:pStyle w:val="a5"/>
        <w:rPr>
          <w:rFonts w:ascii="Times New Roman" w:hAnsi="Times New Roman" w:cs="Times New Roman"/>
          <w:vertAlign w:val="superscript"/>
        </w:rPr>
      </w:pPr>
      <w:r w:rsidRPr="00B605EA">
        <w:rPr>
          <w:rFonts w:ascii="Times New Roman" w:hAnsi="Times New Roman" w:cs="Times New Roman"/>
          <w:vertAlign w:val="superscript"/>
        </w:rPr>
        <w:t xml:space="preserve">               (наименование органа исполнительной власти, органа местного самоуправления муниципального образования Краснодарского края, организации)</w:t>
      </w:r>
    </w:p>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____________________________________________________________________</w:t>
      </w:r>
    </w:p>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____________________________________________________________________</w:t>
      </w:r>
    </w:p>
    <w:p w:rsidR="00E5135E" w:rsidRPr="00B605EA" w:rsidRDefault="00E5135E" w:rsidP="00E5135E">
      <w:pPr>
        <w:pStyle w:val="a5"/>
        <w:rPr>
          <w:rFonts w:ascii="Times New Roman" w:hAnsi="Times New Roman" w:cs="Times New Roman"/>
          <w:vertAlign w:val="superscript"/>
        </w:rPr>
      </w:pPr>
      <w:r w:rsidRPr="00B605EA">
        <w:rPr>
          <w:rFonts w:ascii="Times New Roman" w:hAnsi="Times New Roman" w:cs="Times New Roman"/>
          <w:vertAlign w:val="superscript"/>
        </w:rPr>
        <w:t>(характеристика профессиональных и личностных качеств Кандидата в Резерв)</w:t>
      </w:r>
    </w:p>
    <w:p w:rsidR="00E5135E" w:rsidRPr="00B605EA" w:rsidRDefault="00E5135E" w:rsidP="00E5135E">
      <w:pPr>
        <w:pStyle w:val="a5"/>
        <w:rPr>
          <w:rFonts w:ascii="Times New Roman" w:hAnsi="Times New Roman" w:cs="Times New Roman"/>
        </w:rPr>
      </w:pPr>
    </w:p>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Считаю, что _________________________________________________________</w:t>
      </w:r>
    </w:p>
    <w:p w:rsidR="00E5135E" w:rsidRPr="00B605EA" w:rsidRDefault="00E5135E" w:rsidP="00E5135E">
      <w:pPr>
        <w:pStyle w:val="a5"/>
        <w:rPr>
          <w:rFonts w:ascii="Times New Roman" w:hAnsi="Times New Roman" w:cs="Times New Roman"/>
          <w:vertAlign w:val="superscript"/>
        </w:rPr>
      </w:pPr>
      <w:r w:rsidRPr="00B605EA">
        <w:rPr>
          <w:rFonts w:ascii="Times New Roman" w:hAnsi="Times New Roman" w:cs="Times New Roman"/>
          <w:vertAlign w:val="superscript"/>
        </w:rPr>
        <w:t xml:space="preserve">                                                                                            (фамилия, имя, отчество Кандидата в Резерв)</w:t>
      </w:r>
    </w:p>
    <w:p w:rsidR="00E5135E" w:rsidRPr="00B605EA" w:rsidRDefault="00E5135E" w:rsidP="00E5135E">
      <w:pPr>
        <w:pStyle w:val="a5"/>
        <w:rPr>
          <w:rFonts w:ascii="Times New Roman" w:hAnsi="Times New Roman" w:cs="Times New Roman"/>
        </w:rPr>
      </w:pPr>
    </w:p>
    <w:p w:rsidR="00E5135E" w:rsidRPr="00B605EA" w:rsidRDefault="00E5135E" w:rsidP="00E5135E">
      <w:pPr>
        <w:pStyle w:val="a5"/>
        <w:rPr>
          <w:rFonts w:ascii="Times New Roman" w:hAnsi="Times New Roman" w:cs="Times New Roman"/>
        </w:rPr>
      </w:pPr>
      <w:proofErr w:type="gramStart"/>
      <w:r w:rsidRPr="00B605EA">
        <w:rPr>
          <w:rFonts w:ascii="Times New Roman" w:hAnsi="Times New Roman" w:cs="Times New Roman"/>
        </w:rPr>
        <w:t>может быть включен в кадровый резерв для замещения вакантных должностей муниципальной службы в администрации  Новопашковского сельского поселения Крыловского района________________________________________.</w:t>
      </w:r>
      <w:proofErr w:type="gramEnd"/>
    </w:p>
    <w:p w:rsidR="00E5135E" w:rsidRPr="00B605EA" w:rsidRDefault="00E5135E" w:rsidP="00E5135E">
      <w:pPr>
        <w:pStyle w:val="a5"/>
        <w:rPr>
          <w:rFonts w:ascii="Times New Roman" w:hAnsi="Times New Roman" w:cs="Times New Roman"/>
          <w:vertAlign w:val="superscript"/>
        </w:rPr>
      </w:pPr>
      <w:r w:rsidRPr="00B605EA">
        <w:rPr>
          <w:rFonts w:ascii="Times New Roman" w:hAnsi="Times New Roman" w:cs="Times New Roman"/>
          <w:vertAlign w:val="superscript"/>
        </w:rPr>
        <w:t>(наименование группы должностей)</w:t>
      </w:r>
    </w:p>
    <w:p w:rsidR="00E5135E" w:rsidRPr="00B605EA" w:rsidRDefault="00E5135E" w:rsidP="00E5135E">
      <w:pPr>
        <w:pStyle w:val="a5"/>
        <w:rPr>
          <w:rFonts w:ascii="Times New Roman" w:hAnsi="Times New Roman" w:cs="Times New Roman"/>
        </w:rPr>
      </w:pPr>
    </w:p>
    <w:tbl>
      <w:tblPr>
        <w:tblW w:w="8880" w:type="dxa"/>
        <w:tblLayout w:type="fixed"/>
        <w:tblLook w:val="01E0" w:firstRow="1" w:lastRow="1" w:firstColumn="1" w:lastColumn="1" w:noHBand="0" w:noVBand="0"/>
      </w:tblPr>
      <w:tblGrid>
        <w:gridCol w:w="2662"/>
        <w:gridCol w:w="2837"/>
        <w:gridCol w:w="3381"/>
      </w:tblGrid>
      <w:tr w:rsidR="00E5135E" w:rsidRPr="00B605EA" w:rsidTr="00DC702E">
        <w:tc>
          <w:tcPr>
            <w:tcW w:w="2660" w:type="dxa"/>
            <w:hideMark/>
          </w:tcPr>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Должность лица, рекомендующего кандидата в Резерв</w:t>
            </w:r>
          </w:p>
        </w:tc>
        <w:tc>
          <w:tcPr>
            <w:tcW w:w="2835" w:type="dxa"/>
          </w:tcPr>
          <w:p w:rsidR="00E5135E" w:rsidRPr="00B605EA" w:rsidRDefault="00E5135E" w:rsidP="00E5135E">
            <w:pPr>
              <w:pStyle w:val="a5"/>
              <w:rPr>
                <w:rFonts w:ascii="Times New Roman" w:hAnsi="Times New Roman" w:cs="Times New Roman"/>
              </w:rPr>
            </w:pPr>
          </w:p>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 xml:space="preserve">     _______________ </w:t>
            </w:r>
          </w:p>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 xml:space="preserve">                               (подпись)</w:t>
            </w:r>
          </w:p>
        </w:tc>
        <w:tc>
          <w:tcPr>
            <w:tcW w:w="3379" w:type="dxa"/>
          </w:tcPr>
          <w:p w:rsidR="00E5135E" w:rsidRPr="00B605EA" w:rsidRDefault="00E5135E" w:rsidP="00E5135E">
            <w:pPr>
              <w:pStyle w:val="a5"/>
              <w:rPr>
                <w:rFonts w:ascii="Times New Roman" w:hAnsi="Times New Roman" w:cs="Times New Roman"/>
              </w:rPr>
            </w:pPr>
          </w:p>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 xml:space="preserve">  _____________________ </w:t>
            </w:r>
          </w:p>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 xml:space="preserve">                        (инициалы, фамилия)</w:t>
            </w:r>
          </w:p>
          <w:p w:rsidR="00E5135E" w:rsidRPr="00B605EA" w:rsidRDefault="00E5135E" w:rsidP="00E5135E">
            <w:pPr>
              <w:pStyle w:val="a5"/>
              <w:rPr>
                <w:rFonts w:ascii="Times New Roman" w:hAnsi="Times New Roman" w:cs="Times New Roman"/>
              </w:rPr>
            </w:pPr>
          </w:p>
        </w:tc>
      </w:tr>
      <w:tr w:rsidR="00E5135E" w:rsidRPr="00B605EA" w:rsidTr="00DC702E">
        <w:tc>
          <w:tcPr>
            <w:tcW w:w="2660" w:type="dxa"/>
          </w:tcPr>
          <w:p w:rsidR="00E5135E" w:rsidRPr="00B605EA" w:rsidRDefault="00E5135E" w:rsidP="00E5135E">
            <w:pPr>
              <w:pStyle w:val="a5"/>
              <w:rPr>
                <w:rFonts w:ascii="Times New Roman" w:hAnsi="Times New Roman" w:cs="Times New Roman"/>
              </w:rPr>
            </w:pPr>
          </w:p>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Эксперт</w:t>
            </w:r>
          </w:p>
          <w:p w:rsidR="00E5135E" w:rsidRPr="00B605EA" w:rsidRDefault="00E5135E" w:rsidP="00E5135E">
            <w:pPr>
              <w:pStyle w:val="a5"/>
              <w:rPr>
                <w:rFonts w:ascii="Times New Roman" w:hAnsi="Times New Roman" w:cs="Times New Roman"/>
              </w:rPr>
            </w:pPr>
          </w:p>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Должность</w:t>
            </w:r>
          </w:p>
        </w:tc>
        <w:tc>
          <w:tcPr>
            <w:tcW w:w="2835" w:type="dxa"/>
          </w:tcPr>
          <w:p w:rsidR="00E5135E" w:rsidRPr="00B605EA" w:rsidRDefault="00E5135E" w:rsidP="00E5135E">
            <w:pPr>
              <w:pStyle w:val="a5"/>
              <w:rPr>
                <w:rFonts w:ascii="Times New Roman" w:hAnsi="Times New Roman" w:cs="Times New Roman"/>
              </w:rPr>
            </w:pPr>
          </w:p>
          <w:p w:rsidR="00E5135E" w:rsidRPr="00B605EA" w:rsidRDefault="00E5135E" w:rsidP="00E5135E">
            <w:pPr>
              <w:pStyle w:val="a5"/>
              <w:rPr>
                <w:rFonts w:ascii="Times New Roman" w:hAnsi="Times New Roman" w:cs="Times New Roman"/>
              </w:rPr>
            </w:pPr>
          </w:p>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 xml:space="preserve">    _______________ </w:t>
            </w:r>
          </w:p>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 xml:space="preserve">                                   (подпись)</w:t>
            </w:r>
          </w:p>
        </w:tc>
        <w:tc>
          <w:tcPr>
            <w:tcW w:w="3379" w:type="dxa"/>
          </w:tcPr>
          <w:p w:rsidR="00E5135E" w:rsidRPr="00B605EA" w:rsidRDefault="00E5135E" w:rsidP="00E5135E">
            <w:pPr>
              <w:pStyle w:val="a5"/>
              <w:rPr>
                <w:rFonts w:ascii="Times New Roman" w:hAnsi="Times New Roman" w:cs="Times New Roman"/>
              </w:rPr>
            </w:pPr>
          </w:p>
          <w:p w:rsidR="00E5135E" w:rsidRPr="00B605EA" w:rsidRDefault="00E5135E" w:rsidP="00E5135E">
            <w:pPr>
              <w:pStyle w:val="a5"/>
              <w:rPr>
                <w:rFonts w:ascii="Times New Roman" w:hAnsi="Times New Roman" w:cs="Times New Roman"/>
              </w:rPr>
            </w:pPr>
          </w:p>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 xml:space="preserve">   _____________________ </w:t>
            </w:r>
          </w:p>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 xml:space="preserve">                        (инициалы, фамилия)</w:t>
            </w:r>
          </w:p>
          <w:p w:rsidR="00E5135E" w:rsidRPr="00B605EA" w:rsidRDefault="00E5135E" w:rsidP="00E5135E">
            <w:pPr>
              <w:pStyle w:val="a5"/>
              <w:rPr>
                <w:rFonts w:ascii="Times New Roman" w:hAnsi="Times New Roman" w:cs="Times New Roman"/>
              </w:rPr>
            </w:pPr>
          </w:p>
        </w:tc>
      </w:tr>
    </w:tbl>
    <w:p w:rsidR="00E5135E" w:rsidRPr="00B605EA" w:rsidRDefault="00E5135E" w:rsidP="00E5135E">
      <w:pPr>
        <w:pStyle w:val="a5"/>
        <w:rPr>
          <w:rFonts w:ascii="Times New Roman" w:hAnsi="Times New Roman" w:cs="Times New Roman"/>
        </w:rPr>
      </w:pPr>
    </w:p>
    <w:p w:rsidR="00E5135E" w:rsidRPr="00B605EA" w:rsidRDefault="00E5135E" w:rsidP="00E5135E">
      <w:pPr>
        <w:pStyle w:val="a5"/>
        <w:rPr>
          <w:rFonts w:ascii="Times New Roman" w:hAnsi="Times New Roman" w:cs="Times New Roman"/>
        </w:rPr>
      </w:pPr>
    </w:p>
    <w:p w:rsidR="00DC702E" w:rsidRPr="00B605EA" w:rsidRDefault="00DC702E" w:rsidP="00E5135E">
      <w:pPr>
        <w:pStyle w:val="a5"/>
        <w:rPr>
          <w:rFonts w:ascii="Times New Roman" w:hAnsi="Times New Roman" w:cs="Times New Roman"/>
        </w:rPr>
      </w:pPr>
    </w:p>
    <w:p w:rsidR="0099657C" w:rsidRPr="00B605EA" w:rsidRDefault="0099657C" w:rsidP="0099657C">
      <w:pPr>
        <w:pStyle w:val="a5"/>
        <w:jc w:val="both"/>
        <w:rPr>
          <w:rFonts w:ascii="Times New Roman" w:hAnsi="Times New Roman" w:cs="Times New Roman"/>
        </w:rPr>
      </w:pPr>
      <w:r w:rsidRPr="00B605EA">
        <w:rPr>
          <w:rFonts w:ascii="Times New Roman" w:hAnsi="Times New Roman" w:cs="Times New Roman"/>
        </w:rPr>
        <w:t>Специалист 1 категории отдела</w:t>
      </w:r>
    </w:p>
    <w:p w:rsidR="0099657C" w:rsidRPr="00B605EA" w:rsidRDefault="0099657C" w:rsidP="0099657C">
      <w:pPr>
        <w:pStyle w:val="a5"/>
        <w:jc w:val="both"/>
        <w:rPr>
          <w:rFonts w:ascii="Times New Roman" w:hAnsi="Times New Roman" w:cs="Times New Roman"/>
          <w:b/>
          <w:sz w:val="24"/>
          <w:szCs w:val="24"/>
        </w:rPr>
      </w:pPr>
      <w:r w:rsidRPr="00B605EA">
        <w:rPr>
          <w:rFonts w:ascii="Times New Roman" w:hAnsi="Times New Roman" w:cs="Times New Roman"/>
        </w:rPr>
        <w:t>по общим вопросам                                                                                               С.Ф. Шаповал</w:t>
      </w:r>
      <w:r w:rsidRPr="00B605EA">
        <w:rPr>
          <w:rFonts w:ascii="Times New Roman" w:hAnsi="Times New Roman" w:cs="Times New Roman"/>
          <w:sz w:val="24"/>
          <w:szCs w:val="24"/>
        </w:rPr>
        <w:t>ова</w:t>
      </w:r>
    </w:p>
    <w:p w:rsidR="0099657C" w:rsidRPr="00B605EA" w:rsidRDefault="0099657C" w:rsidP="0099657C">
      <w:pPr>
        <w:spacing w:after="0" w:line="240" w:lineRule="auto"/>
        <w:jc w:val="center"/>
        <w:rPr>
          <w:rFonts w:ascii="Times New Roman" w:hAnsi="Times New Roman" w:cs="Times New Roman"/>
          <w:b/>
          <w:sz w:val="24"/>
          <w:szCs w:val="24"/>
        </w:rPr>
      </w:pPr>
    </w:p>
    <w:p w:rsidR="00E5135E" w:rsidRPr="00B605EA" w:rsidRDefault="00E5135E" w:rsidP="00E5135E">
      <w:pPr>
        <w:pStyle w:val="a5"/>
        <w:rPr>
          <w:rFonts w:ascii="Times New Roman" w:hAnsi="Times New Roman" w:cs="Times New Roman"/>
          <w:sz w:val="24"/>
          <w:szCs w:val="24"/>
        </w:rPr>
      </w:pPr>
    </w:p>
    <w:p w:rsidR="00E5135E" w:rsidRPr="00B605EA" w:rsidRDefault="00E5135E" w:rsidP="00E5135E">
      <w:pPr>
        <w:pStyle w:val="a5"/>
        <w:rPr>
          <w:rFonts w:ascii="Times New Roman" w:hAnsi="Times New Roman" w:cs="Times New Roman"/>
          <w:sz w:val="24"/>
          <w:szCs w:val="24"/>
        </w:rPr>
      </w:pPr>
    </w:p>
    <w:p w:rsidR="00DC702E" w:rsidRPr="00B605EA" w:rsidRDefault="00DC702E" w:rsidP="00B605EA">
      <w:pPr>
        <w:pStyle w:val="a5"/>
        <w:rPr>
          <w:rFonts w:ascii="Times New Roman" w:hAnsi="Times New Roman" w:cs="Times New Roman"/>
          <w:sz w:val="24"/>
          <w:szCs w:val="24"/>
        </w:rPr>
      </w:pPr>
    </w:p>
    <w:p w:rsidR="00DC702E" w:rsidRPr="00B605EA" w:rsidRDefault="00DC702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lastRenderedPageBreak/>
        <w:t>Приложение № 3</w:t>
      </w:r>
    </w:p>
    <w:p w:rsidR="00DC702E" w:rsidRPr="00B605EA" w:rsidRDefault="00DC702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к Положению о кадровом резерве </w:t>
      </w:r>
      <w:proofErr w:type="gramStart"/>
      <w:r w:rsidRPr="00B605EA">
        <w:rPr>
          <w:rFonts w:ascii="Times New Roman" w:hAnsi="Times New Roman" w:cs="Times New Roman"/>
          <w:sz w:val="24"/>
          <w:szCs w:val="24"/>
        </w:rPr>
        <w:t>для</w:t>
      </w:r>
      <w:proofErr w:type="gramEnd"/>
    </w:p>
    <w:p w:rsidR="00DC702E" w:rsidRPr="00B605EA" w:rsidRDefault="00DC702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 замещения </w:t>
      </w:r>
      <w:proofErr w:type="gramStart"/>
      <w:r w:rsidRPr="00B605EA">
        <w:rPr>
          <w:rFonts w:ascii="Times New Roman" w:hAnsi="Times New Roman" w:cs="Times New Roman"/>
          <w:sz w:val="24"/>
          <w:szCs w:val="24"/>
        </w:rPr>
        <w:t>вакантных</w:t>
      </w:r>
      <w:proofErr w:type="gramEnd"/>
    </w:p>
    <w:p w:rsidR="00DC702E" w:rsidRPr="00B605EA" w:rsidRDefault="00DC702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 должностей </w:t>
      </w:r>
      <w:proofErr w:type="gramStart"/>
      <w:r w:rsidRPr="00B605EA">
        <w:rPr>
          <w:rFonts w:ascii="Times New Roman" w:hAnsi="Times New Roman" w:cs="Times New Roman"/>
          <w:sz w:val="24"/>
          <w:szCs w:val="24"/>
        </w:rPr>
        <w:t>муниципальной</w:t>
      </w:r>
      <w:proofErr w:type="gramEnd"/>
      <w:r w:rsidRPr="00B605EA">
        <w:rPr>
          <w:rFonts w:ascii="Times New Roman" w:hAnsi="Times New Roman" w:cs="Times New Roman"/>
          <w:sz w:val="24"/>
          <w:szCs w:val="24"/>
        </w:rPr>
        <w:t xml:space="preserve"> </w:t>
      </w:r>
    </w:p>
    <w:p w:rsidR="00DC702E" w:rsidRPr="00B605EA" w:rsidRDefault="00DC702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службы в администрации </w:t>
      </w:r>
    </w:p>
    <w:p w:rsidR="00DC702E" w:rsidRPr="00B605EA" w:rsidRDefault="00DC702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 Новопашковского сельского поселения</w:t>
      </w:r>
    </w:p>
    <w:p w:rsidR="00DC702E" w:rsidRPr="00B605EA" w:rsidRDefault="00DC702E" w:rsidP="00DC702E">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  Крыловского района</w:t>
      </w:r>
    </w:p>
    <w:p w:rsidR="00DC702E" w:rsidRPr="00B605EA" w:rsidRDefault="00DC702E" w:rsidP="00DC702E">
      <w:pPr>
        <w:pStyle w:val="a5"/>
        <w:jc w:val="center"/>
        <w:rPr>
          <w:rFonts w:ascii="Times New Roman" w:hAnsi="Times New Roman" w:cs="Times New Roman"/>
          <w:sz w:val="24"/>
          <w:szCs w:val="24"/>
        </w:rPr>
      </w:pPr>
    </w:p>
    <w:p w:rsidR="00E5135E" w:rsidRPr="00B605EA" w:rsidRDefault="00E5135E" w:rsidP="00DC702E">
      <w:pPr>
        <w:pStyle w:val="a5"/>
        <w:jc w:val="center"/>
        <w:rPr>
          <w:rFonts w:ascii="Times New Roman" w:hAnsi="Times New Roman" w:cs="Times New Roman"/>
        </w:rPr>
      </w:pPr>
      <w:r w:rsidRPr="00B605EA">
        <w:rPr>
          <w:rFonts w:ascii="Times New Roman" w:hAnsi="Times New Roman" w:cs="Times New Roman"/>
        </w:rPr>
        <w:t>ОБРАЗЕЦ АНКЕТЫ</w:t>
      </w:r>
    </w:p>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 xml:space="preserve">                                   </w:t>
      </w:r>
    </w:p>
    <w:p w:rsidR="00E5135E" w:rsidRPr="00B605EA" w:rsidRDefault="00E5135E" w:rsidP="00DC702E">
      <w:pPr>
        <w:pStyle w:val="a5"/>
        <w:jc w:val="center"/>
        <w:rPr>
          <w:rFonts w:ascii="Times New Roman" w:hAnsi="Times New Roman" w:cs="Times New Roman"/>
        </w:rPr>
      </w:pPr>
      <w:r w:rsidRPr="00B605EA">
        <w:rPr>
          <w:rFonts w:ascii="Times New Roman" w:hAnsi="Times New Roman" w:cs="Times New Roman"/>
        </w:rPr>
        <w:t>АНКЕТА</w:t>
      </w:r>
    </w:p>
    <w:p w:rsidR="00E5135E" w:rsidRPr="00B605EA" w:rsidRDefault="00E5135E" w:rsidP="00DC702E">
      <w:pPr>
        <w:pStyle w:val="a5"/>
        <w:jc w:val="center"/>
        <w:rPr>
          <w:rFonts w:ascii="Times New Roman" w:hAnsi="Times New Roman" w:cs="Times New Roman"/>
        </w:rPr>
      </w:pPr>
      <w:r w:rsidRPr="00B605EA">
        <w:rPr>
          <w:rFonts w:ascii="Times New Roman" w:hAnsi="Times New Roman" w:cs="Times New Roman"/>
        </w:rPr>
        <w:t>кандидата в кадровый резерв на замещение вакантных должностей муниципальной службы в администрации Новопашковского сельского поселения Крыловского  района</w:t>
      </w:r>
    </w:p>
    <w:p w:rsidR="00E5135E" w:rsidRPr="00B605EA" w:rsidRDefault="00E5135E" w:rsidP="00DC702E">
      <w:pPr>
        <w:pStyle w:val="a5"/>
        <w:jc w:val="center"/>
        <w:rPr>
          <w:rFonts w:ascii="Times New Roman" w:hAnsi="Times New Roman" w:cs="Times New Roman"/>
        </w:rPr>
      </w:pPr>
      <w:r w:rsidRPr="00B605EA">
        <w:rPr>
          <w:rFonts w:ascii="Times New Roman" w:hAnsi="Times New Roman" w:cs="Times New Roman"/>
        </w:rPr>
        <w:t>(заполняется собственноручно)</w:t>
      </w:r>
    </w:p>
    <w:p w:rsidR="00E5135E" w:rsidRPr="00B605EA" w:rsidRDefault="00E5135E" w:rsidP="00E5135E">
      <w:pPr>
        <w:pStyle w:val="a5"/>
        <w:rPr>
          <w:rFonts w:ascii="Times New Roman" w:hAnsi="Times New Roman" w:cs="Times New Roman"/>
        </w:rPr>
      </w:pPr>
    </w:p>
    <w:tbl>
      <w:tblPr>
        <w:tblW w:w="0" w:type="auto"/>
        <w:tblBorders>
          <w:insideH w:val="single" w:sz="4" w:space="0" w:color="auto"/>
          <w:insideV w:val="single" w:sz="4" w:space="0" w:color="auto"/>
        </w:tblBorders>
        <w:tblLook w:val="01E0" w:firstRow="1" w:lastRow="1" w:firstColumn="1" w:lastColumn="1" w:noHBand="0" w:noVBand="0"/>
      </w:tblPr>
      <w:tblGrid>
        <w:gridCol w:w="8568"/>
        <w:gridCol w:w="1260"/>
      </w:tblGrid>
      <w:tr w:rsidR="00E5135E" w:rsidRPr="00B605EA" w:rsidTr="00DC702E">
        <w:tc>
          <w:tcPr>
            <w:tcW w:w="8568" w:type="dxa"/>
            <w:tcBorders>
              <w:top w:val="nil"/>
              <w:left w:val="nil"/>
              <w:bottom w:val="nil"/>
              <w:right w:val="single" w:sz="4" w:space="0" w:color="auto"/>
            </w:tcBorders>
          </w:tcPr>
          <w:p w:rsidR="00E5135E" w:rsidRPr="00B605EA" w:rsidRDefault="00E5135E" w:rsidP="00E5135E">
            <w:pPr>
              <w:pStyle w:val="a5"/>
              <w:rPr>
                <w:rFonts w:ascii="Times New Roman" w:hAnsi="Times New Roman" w:cs="Times New Roman"/>
              </w:rPr>
            </w:pPr>
          </w:p>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 xml:space="preserve">Фамилия  ____________________________________________________  </w:t>
            </w:r>
          </w:p>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Имя           ____________________________________________________</w:t>
            </w:r>
          </w:p>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Отчество  ____________________________________________________</w:t>
            </w:r>
          </w:p>
          <w:p w:rsidR="00E5135E" w:rsidRPr="00B605EA" w:rsidRDefault="00E5135E" w:rsidP="00E5135E">
            <w:pPr>
              <w:pStyle w:val="a5"/>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Фото</w:t>
            </w:r>
          </w:p>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(3х4)</w:t>
            </w:r>
          </w:p>
        </w:tc>
      </w:tr>
    </w:tbl>
    <w:p w:rsidR="00E5135E" w:rsidRPr="00B605EA" w:rsidRDefault="00E5135E" w:rsidP="00E5135E">
      <w:pPr>
        <w:pStyle w:val="a5"/>
        <w:rPr>
          <w:rFonts w:ascii="Times New Roman" w:hAnsi="Times New Roman" w:cs="Times New Roman"/>
          <w:sz w:val="24"/>
          <w:szCs w:val="24"/>
        </w:rPr>
      </w:pPr>
    </w:p>
    <w:p w:rsidR="00E5135E" w:rsidRPr="00B605EA" w:rsidRDefault="00E5135E" w:rsidP="00E5135E">
      <w:pPr>
        <w:pStyle w:val="a5"/>
        <w:rPr>
          <w:rFonts w:ascii="Times New Roman" w:hAnsi="Times New Roman" w:cs="Times New Roman"/>
          <w:sz w:val="24"/>
          <w:szCs w:val="24"/>
        </w:rPr>
      </w:pPr>
      <w:r w:rsidRPr="00B605E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5014"/>
      </w:tblGrid>
      <w:tr w:rsidR="00E5135E" w:rsidRPr="00B605EA" w:rsidTr="00DC702E">
        <w:tc>
          <w:tcPr>
            <w:tcW w:w="4840" w:type="dxa"/>
            <w:tcBorders>
              <w:top w:val="single" w:sz="4" w:space="0" w:color="auto"/>
              <w:left w:val="nil"/>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1. Если изменяли фамилию, имя или отчество, то укажите их, а также когда, где и по какой причине изменяли</w:t>
            </w:r>
          </w:p>
          <w:p w:rsidR="00E5135E" w:rsidRPr="00B605EA" w:rsidRDefault="00E5135E" w:rsidP="00E5135E">
            <w:pPr>
              <w:pStyle w:val="a5"/>
              <w:rPr>
                <w:rFonts w:ascii="Times New Roman" w:hAnsi="Times New Roman" w:cs="Times New Roman"/>
              </w:rPr>
            </w:pPr>
          </w:p>
        </w:tc>
        <w:tc>
          <w:tcPr>
            <w:tcW w:w="5014" w:type="dxa"/>
            <w:tcBorders>
              <w:top w:val="single" w:sz="4" w:space="0" w:color="auto"/>
              <w:left w:val="single" w:sz="4" w:space="0" w:color="auto"/>
              <w:bottom w:val="single" w:sz="4" w:space="0" w:color="auto"/>
              <w:right w:val="nil"/>
            </w:tcBorders>
          </w:tcPr>
          <w:p w:rsidR="00E5135E" w:rsidRPr="00B605EA" w:rsidRDefault="00E5135E" w:rsidP="00E5135E">
            <w:pPr>
              <w:pStyle w:val="a5"/>
              <w:rPr>
                <w:rFonts w:ascii="Times New Roman" w:hAnsi="Times New Roman" w:cs="Times New Roman"/>
              </w:rPr>
            </w:pPr>
          </w:p>
        </w:tc>
      </w:tr>
      <w:tr w:rsidR="00E5135E" w:rsidRPr="00B605EA" w:rsidTr="00DC702E">
        <w:tc>
          <w:tcPr>
            <w:tcW w:w="4840" w:type="dxa"/>
            <w:tcBorders>
              <w:top w:val="single" w:sz="4" w:space="0" w:color="auto"/>
              <w:left w:val="nil"/>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 xml:space="preserve">2. Число, месяц, год рождения </w:t>
            </w:r>
          </w:p>
          <w:p w:rsidR="00E5135E" w:rsidRPr="00B605EA" w:rsidRDefault="00E5135E" w:rsidP="00E5135E">
            <w:pPr>
              <w:pStyle w:val="a5"/>
              <w:rPr>
                <w:rFonts w:ascii="Times New Roman" w:hAnsi="Times New Roman" w:cs="Times New Roman"/>
              </w:rPr>
            </w:pPr>
          </w:p>
        </w:tc>
        <w:tc>
          <w:tcPr>
            <w:tcW w:w="5014" w:type="dxa"/>
            <w:tcBorders>
              <w:top w:val="single" w:sz="4" w:space="0" w:color="auto"/>
              <w:left w:val="single" w:sz="4" w:space="0" w:color="auto"/>
              <w:bottom w:val="single" w:sz="4" w:space="0" w:color="auto"/>
              <w:right w:val="nil"/>
            </w:tcBorders>
          </w:tcPr>
          <w:p w:rsidR="00E5135E" w:rsidRPr="00B605EA" w:rsidRDefault="00E5135E" w:rsidP="00E5135E">
            <w:pPr>
              <w:pStyle w:val="a5"/>
              <w:rPr>
                <w:rFonts w:ascii="Times New Roman" w:hAnsi="Times New Roman" w:cs="Times New Roman"/>
              </w:rPr>
            </w:pPr>
          </w:p>
        </w:tc>
      </w:tr>
      <w:tr w:rsidR="00E5135E" w:rsidRPr="00B605EA" w:rsidTr="00DC702E">
        <w:tc>
          <w:tcPr>
            <w:tcW w:w="4840" w:type="dxa"/>
            <w:tcBorders>
              <w:top w:val="single" w:sz="4" w:space="0" w:color="auto"/>
              <w:left w:val="nil"/>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3. Место рождения (село, деревня, город; район; область, край; республика; страна)</w:t>
            </w:r>
          </w:p>
          <w:p w:rsidR="00E5135E" w:rsidRPr="00B605EA" w:rsidRDefault="00E5135E" w:rsidP="00E5135E">
            <w:pPr>
              <w:pStyle w:val="a5"/>
              <w:rPr>
                <w:rFonts w:ascii="Times New Roman" w:hAnsi="Times New Roman" w:cs="Times New Roman"/>
              </w:rPr>
            </w:pPr>
          </w:p>
        </w:tc>
        <w:tc>
          <w:tcPr>
            <w:tcW w:w="5014" w:type="dxa"/>
            <w:tcBorders>
              <w:top w:val="single" w:sz="4" w:space="0" w:color="auto"/>
              <w:left w:val="single" w:sz="4" w:space="0" w:color="auto"/>
              <w:bottom w:val="single" w:sz="4" w:space="0" w:color="auto"/>
              <w:right w:val="nil"/>
            </w:tcBorders>
          </w:tcPr>
          <w:p w:rsidR="00E5135E" w:rsidRPr="00B605EA" w:rsidRDefault="00E5135E" w:rsidP="00E5135E">
            <w:pPr>
              <w:pStyle w:val="a5"/>
              <w:rPr>
                <w:rFonts w:ascii="Times New Roman" w:hAnsi="Times New Roman" w:cs="Times New Roman"/>
              </w:rPr>
            </w:pPr>
          </w:p>
        </w:tc>
      </w:tr>
      <w:tr w:rsidR="00E5135E" w:rsidRPr="00B605EA" w:rsidTr="00DC702E">
        <w:tc>
          <w:tcPr>
            <w:tcW w:w="4840" w:type="dxa"/>
            <w:tcBorders>
              <w:top w:val="single" w:sz="4" w:space="0" w:color="auto"/>
              <w:left w:val="nil"/>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4. Гражданство (если изменяли, то укажите, когда и по какой причине, если имеете гражданство другого государства – укажите)</w:t>
            </w:r>
          </w:p>
          <w:p w:rsidR="00E5135E" w:rsidRPr="00B605EA" w:rsidRDefault="00E5135E" w:rsidP="00E5135E">
            <w:pPr>
              <w:pStyle w:val="a5"/>
              <w:rPr>
                <w:rFonts w:ascii="Times New Roman" w:hAnsi="Times New Roman" w:cs="Times New Roman"/>
              </w:rPr>
            </w:pPr>
          </w:p>
        </w:tc>
        <w:tc>
          <w:tcPr>
            <w:tcW w:w="5014" w:type="dxa"/>
            <w:tcBorders>
              <w:top w:val="single" w:sz="4" w:space="0" w:color="auto"/>
              <w:left w:val="single" w:sz="4" w:space="0" w:color="auto"/>
              <w:bottom w:val="single" w:sz="4" w:space="0" w:color="auto"/>
              <w:right w:val="nil"/>
            </w:tcBorders>
          </w:tcPr>
          <w:p w:rsidR="00E5135E" w:rsidRPr="00B605EA" w:rsidRDefault="00E5135E" w:rsidP="00E5135E">
            <w:pPr>
              <w:pStyle w:val="a5"/>
              <w:rPr>
                <w:rFonts w:ascii="Times New Roman" w:hAnsi="Times New Roman" w:cs="Times New Roman"/>
              </w:rPr>
            </w:pPr>
          </w:p>
        </w:tc>
      </w:tr>
      <w:tr w:rsidR="00E5135E" w:rsidRPr="00B605EA" w:rsidTr="00DC702E">
        <w:tc>
          <w:tcPr>
            <w:tcW w:w="4840" w:type="dxa"/>
            <w:tcBorders>
              <w:top w:val="single" w:sz="4" w:space="0" w:color="auto"/>
              <w:left w:val="nil"/>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 xml:space="preserve">5. </w:t>
            </w:r>
            <w:proofErr w:type="gramStart"/>
            <w:r w:rsidRPr="00B605EA">
              <w:rPr>
                <w:rFonts w:ascii="Times New Roman" w:hAnsi="Times New Roman" w:cs="Times New Roman"/>
              </w:rPr>
              <w:t>Адрес регистрации (индекс, село, деревня, город; район; область, край; республика; страна)</w:t>
            </w:r>
            <w:proofErr w:type="gramEnd"/>
          </w:p>
          <w:p w:rsidR="00E5135E" w:rsidRPr="00B605EA" w:rsidRDefault="00E5135E" w:rsidP="00E5135E">
            <w:pPr>
              <w:pStyle w:val="a5"/>
              <w:rPr>
                <w:rFonts w:ascii="Times New Roman" w:hAnsi="Times New Roman" w:cs="Times New Roman"/>
              </w:rPr>
            </w:pPr>
          </w:p>
        </w:tc>
        <w:tc>
          <w:tcPr>
            <w:tcW w:w="5014" w:type="dxa"/>
            <w:tcBorders>
              <w:top w:val="single" w:sz="4" w:space="0" w:color="auto"/>
              <w:left w:val="single" w:sz="4" w:space="0" w:color="auto"/>
              <w:bottom w:val="single" w:sz="4" w:space="0" w:color="auto"/>
              <w:right w:val="nil"/>
            </w:tcBorders>
          </w:tcPr>
          <w:p w:rsidR="00E5135E" w:rsidRPr="00B605EA" w:rsidRDefault="00E5135E" w:rsidP="00E5135E">
            <w:pPr>
              <w:pStyle w:val="a5"/>
              <w:rPr>
                <w:rFonts w:ascii="Times New Roman" w:hAnsi="Times New Roman" w:cs="Times New Roman"/>
              </w:rPr>
            </w:pPr>
          </w:p>
        </w:tc>
      </w:tr>
      <w:tr w:rsidR="00E5135E" w:rsidRPr="00B605EA" w:rsidTr="00DC702E">
        <w:tc>
          <w:tcPr>
            <w:tcW w:w="4840" w:type="dxa"/>
            <w:tcBorders>
              <w:top w:val="single" w:sz="4" w:space="0" w:color="auto"/>
              <w:left w:val="nil"/>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 xml:space="preserve">6. </w:t>
            </w:r>
            <w:proofErr w:type="gramStart"/>
            <w:r w:rsidRPr="00B605EA">
              <w:rPr>
                <w:rFonts w:ascii="Times New Roman" w:hAnsi="Times New Roman" w:cs="Times New Roman"/>
              </w:rPr>
              <w:t>Адрес фактического проживания (индекс, село, деревня, город; район; область, край; республика; страна)</w:t>
            </w:r>
            <w:proofErr w:type="gramEnd"/>
          </w:p>
          <w:p w:rsidR="00E5135E" w:rsidRPr="00B605EA" w:rsidRDefault="00E5135E" w:rsidP="00E5135E">
            <w:pPr>
              <w:pStyle w:val="a5"/>
              <w:rPr>
                <w:rFonts w:ascii="Times New Roman" w:hAnsi="Times New Roman" w:cs="Times New Roman"/>
              </w:rPr>
            </w:pPr>
          </w:p>
        </w:tc>
        <w:tc>
          <w:tcPr>
            <w:tcW w:w="5014" w:type="dxa"/>
            <w:tcBorders>
              <w:top w:val="single" w:sz="4" w:space="0" w:color="auto"/>
              <w:left w:val="single" w:sz="4" w:space="0" w:color="auto"/>
              <w:bottom w:val="single" w:sz="4" w:space="0" w:color="auto"/>
              <w:right w:val="nil"/>
            </w:tcBorders>
          </w:tcPr>
          <w:p w:rsidR="00E5135E" w:rsidRPr="00B605EA" w:rsidRDefault="00E5135E" w:rsidP="00E5135E">
            <w:pPr>
              <w:pStyle w:val="a5"/>
              <w:rPr>
                <w:rFonts w:ascii="Times New Roman" w:hAnsi="Times New Roman" w:cs="Times New Roman"/>
              </w:rPr>
            </w:pPr>
          </w:p>
        </w:tc>
      </w:tr>
      <w:tr w:rsidR="00E5135E" w:rsidRPr="00B605EA" w:rsidTr="00DC702E">
        <w:tc>
          <w:tcPr>
            <w:tcW w:w="4840" w:type="dxa"/>
            <w:tcBorders>
              <w:top w:val="single" w:sz="4" w:space="0" w:color="auto"/>
              <w:left w:val="nil"/>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 xml:space="preserve">7. Образование (когда и какие учебные заведения окончили, номера дипломов) </w:t>
            </w:r>
          </w:p>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Направление подготовки или специальность по диплому, квалификация по диплому</w:t>
            </w:r>
          </w:p>
          <w:p w:rsidR="00E5135E" w:rsidRPr="00B605EA" w:rsidRDefault="00E5135E" w:rsidP="00E5135E">
            <w:pPr>
              <w:pStyle w:val="a5"/>
              <w:rPr>
                <w:rFonts w:ascii="Times New Roman" w:hAnsi="Times New Roman" w:cs="Times New Roman"/>
              </w:rPr>
            </w:pPr>
          </w:p>
        </w:tc>
        <w:tc>
          <w:tcPr>
            <w:tcW w:w="5014" w:type="dxa"/>
            <w:tcBorders>
              <w:top w:val="single" w:sz="4" w:space="0" w:color="auto"/>
              <w:left w:val="single" w:sz="4" w:space="0" w:color="auto"/>
              <w:bottom w:val="single" w:sz="4" w:space="0" w:color="auto"/>
              <w:right w:val="nil"/>
            </w:tcBorders>
          </w:tcPr>
          <w:p w:rsidR="00E5135E" w:rsidRPr="00B605EA" w:rsidRDefault="00E5135E" w:rsidP="00E5135E">
            <w:pPr>
              <w:pStyle w:val="a5"/>
              <w:rPr>
                <w:rFonts w:ascii="Times New Roman" w:hAnsi="Times New Roman" w:cs="Times New Roman"/>
              </w:rPr>
            </w:pPr>
          </w:p>
        </w:tc>
      </w:tr>
      <w:tr w:rsidR="00E5135E" w:rsidRPr="00B605EA" w:rsidTr="00DC702E">
        <w:tc>
          <w:tcPr>
            <w:tcW w:w="4840" w:type="dxa"/>
            <w:tcBorders>
              <w:top w:val="single" w:sz="4" w:space="0" w:color="auto"/>
              <w:left w:val="nil"/>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 xml:space="preserve">8. Послевузовское профессиональное </w:t>
            </w:r>
          </w:p>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 xml:space="preserve">образование: аспирантура, адъюнктура, докторантура (наименование образовательного или научного учреждения, год окончания) </w:t>
            </w:r>
          </w:p>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Учёное звание, учёная степень (когда присвоены, номера дипломов, аттестатов)</w:t>
            </w:r>
          </w:p>
          <w:p w:rsidR="00E5135E" w:rsidRPr="00B605EA" w:rsidRDefault="00E5135E" w:rsidP="00E5135E">
            <w:pPr>
              <w:pStyle w:val="a5"/>
              <w:rPr>
                <w:rFonts w:ascii="Times New Roman" w:hAnsi="Times New Roman" w:cs="Times New Roman"/>
              </w:rPr>
            </w:pPr>
          </w:p>
        </w:tc>
        <w:tc>
          <w:tcPr>
            <w:tcW w:w="5014" w:type="dxa"/>
            <w:tcBorders>
              <w:top w:val="single" w:sz="4" w:space="0" w:color="auto"/>
              <w:left w:val="single" w:sz="4" w:space="0" w:color="auto"/>
              <w:bottom w:val="single" w:sz="4" w:space="0" w:color="auto"/>
              <w:right w:val="nil"/>
            </w:tcBorders>
          </w:tcPr>
          <w:p w:rsidR="00E5135E" w:rsidRPr="00B605EA" w:rsidRDefault="00E5135E" w:rsidP="00E5135E">
            <w:pPr>
              <w:pStyle w:val="a5"/>
              <w:rPr>
                <w:rFonts w:ascii="Times New Roman" w:hAnsi="Times New Roman" w:cs="Times New Roman"/>
              </w:rPr>
            </w:pPr>
          </w:p>
        </w:tc>
      </w:tr>
      <w:tr w:rsidR="00E5135E" w:rsidRPr="00B605EA" w:rsidTr="00DC702E">
        <w:tc>
          <w:tcPr>
            <w:tcW w:w="4840" w:type="dxa"/>
            <w:tcBorders>
              <w:top w:val="single" w:sz="4" w:space="0" w:color="auto"/>
              <w:left w:val="nil"/>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9. Контактная информация (номер домашнего, мобильного телефона, электронная почта)</w:t>
            </w:r>
          </w:p>
          <w:p w:rsidR="00E5135E" w:rsidRPr="00B605EA" w:rsidRDefault="00E5135E" w:rsidP="00E5135E">
            <w:pPr>
              <w:pStyle w:val="a5"/>
              <w:rPr>
                <w:rFonts w:ascii="Times New Roman" w:hAnsi="Times New Roman" w:cs="Times New Roman"/>
              </w:rPr>
            </w:pPr>
          </w:p>
        </w:tc>
        <w:tc>
          <w:tcPr>
            <w:tcW w:w="5014" w:type="dxa"/>
            <w:tcBorders>
              <w:top w:val="single" w:sz="4" w:space="0" w:color="auto"/>
              <w:left w:val="single" w:sz="4" w:space="0" w:color="auto"/>
              <w:bottom w:val="single" w:sz="4" w:space="0" w:color="auto"/>
              <w:right w:val="nil"/>
            </w:tcBorders>
          </w:tcPr>
          <w:p w:rsidR="00E5135E" w:rsidRPr="00B605EA" w:rsidRDefault="00E5135E" w:rsidP="00E5135E">
            <w:pPr>
              <w:pStyle w:val="a5"/>
              <w:rPr>
                <w:rFonts w:ascii="Times New Roman" w:hAnsi="Times New Roman" w:cs="Times New Roman"/>
              </w:rPr>
            </w:pPr>
          </w:p>
        </w:tc>
      </w:tr>
      <w:tr w:rsidR="00E5135E" w:rsidRPr="00B605EA" w:rsidTr="00DC702E">
        <w:tc>
          <w:tcPr>
            <w:tcW w:w="4840" w:type="dxa"/>
            <w:tcBorders>
              <w:top w:val="single" w:sz="4" w:space="0" w:color="auto"/>
              <w:left w:val="nil"/>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lastRenderedPageBreak/>
              <w:t>10. Владение иностранными языками (читаете, переводите со словарём, читаете и можете изъясняться, владеете свободно)</w:t>
            </w:r>
          </w:p>
          <w:p w:rsidR="00E5135E" w:rsidRPr="00B605EA" w:rsidRDefault="00E5135E" w:rsidP="00E5135E">
            <w:pPr>
              <w:pStyle w:val="a5"/>
              <w:rPr>
                <w:rFonts w:ascii="Times New Roman" w:hAnsi="Times New Roman" w:cs="Times New Roman"/>
              </w:rPr>
            </w:pPr>
          </w:p>
        </w:tc>
        <w:tc>
          <w:tcPr>
            <w:tcW w:w="5014" w:type="dxa"/>
            <w:tcBorders>
              <w:top w:val="single" w:sz="4" w:space="0" w:color="auto"/>
              <w:left w:val="single" w:sz="4" w:space="0" w:color="auto"/>
              <w:bottom w:val="single" w:sz="4" w:space="0" w:color="auto"/>
              <w:right w:val="nil"/>
            </w:tcBorders>
          </w:tcPr>
          <w:p w:rsidR="00E5135E" w:rsidRPr="00B605EA" w:rsidRDefault="00E5135E" w:rsidP="00E5135E">
            <w:pPr>
              <w:pStyle w:val="a5"/>
              <w:rPr>
                <w:rFonts w:ascii="Times New Roman" w:hAnsi="Times New Roman" w:cs="Times New Roman"/>
              </w:rPr>
            </w:pPr>
          </w:p>
        </w:tc>
      </w:tr>
      <w:tr w:rsidR="00E5135E" w:rsidRPr="00B605EA" w:rsidTr="00DC702E">
        <w:tc>
          <w:tcPr>
            <w:tcW w:w="4840" w:type="dxa"/>
            <w:tcBorders>
              <w:top w:val="single" w:sz="4" w:space="0" w:color="auto"/>
              <w:left w:val="nil"/>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11. Государственные награды, иные награды и знаки отличия</w:t>
            </w:r>
          </w:p>
          <w:p w:rsidR="00E5135E" w:rsidRPr="00B605EA" w:rsidRDefault="00E5135E" w:rsidP="00E5135E">
            <w:pPr>
              <w:pStyle w:val="a5"/>
              <w:rPr>
                <w:rFonts w:ascii="Times New Roman" w:hAnsi="Times New Roman" w:cs="Times New Roman"/>
              </w:rPr>
            </w:pPr>
          </w:p>
        </w:tc>
        <w:tc>
          <w:tcPr>
            <w:tcW w:w="5014" w:type="dxa"/>
            <w:tcBorders>
              <w:top w:val="single" w:sz="4" w:space="0" w:color="auto"/>
              <w:left w:val="single" w:sz="4" w:space="0" w:color="auto"/>
              <w:bottom w:val="single" w:sz="4" w:space="0" w:color="auto"/>
              <w:right w:val="nil"/>
            </w:tcBorders>
          </w:tcPr>
          <w:p w:rsidR="00E5135E" w:rsidRPr="00B605EA" w:rsidRDefault="00E5135E" w:rsidP="00E5135E">
            <w:pPr>
              <w:pStyle w:val="a5"/>
              <w:rPr>
                <w:rFonts w:ascii="Times New Roman" w:hAnsi="Times New Roman" w:cs="Times New Roman"/>
              </w:rPr>
            </w:pPr>
          </w:p>
        </w:tc>
      </w:tr>
      <w:tr w:rsidR="00E5135E" w:rsidRPr="00B605EA" w:rsidTr="00DC702E">
        <w:tc>
          <w:tcPr>
            <w:tcW w:w="4840" w:type="dxa"/>
            <w:tcBorders>
              <w:top w:val="single" w:sz="4" w:space="0" w:color="auto"/>
              <w:left w:val="nil"/>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12. Сведения о судимости (когда и за что)</w:t>
            </w:r>
          </w:p>
          <w:p w:rsidR="00E5135E" w:rsidRPr="00B605EA" w:rsidRDefault="00E5135E" w:rsidP="00E5135E">
            <w:pPr>
              <w:pStyle w:val="a5"/>
              <w:rPr>
                <w:rFonts w:ascii="Times New Roman" w:hAnsi="Times New Roman" w:cs="Times New Roman"/>
              </w:rPr>
            </w:pPr>
          </w:p>
        </w:tc>
        <w:tc>
          <w:tcPr>
            <w:tcW w:w="5014" w:type="dxa"/>
            <w:tcBorders>
              <w:top w:val="single" w:sz="4" w:space="0" w:color="auto"/>
              <w:left w:val="single" w:sz="4" w:space="0" w:color="auto"/>
              <w:bottom w:val="single" w:sz="4" w:space="0" w:color="auto"/>
              <w:right w:val="nil"/>
            </w:tcBorders>
          </w:tcPr>
          <w:p w:rsidR="00E5135E" w:rsidRPr="00B605EA" w:rsidRDefault="00E5135E" w:rsidP="00E5135E">
            <w:pPr>
              <w:pStyle w:val="a5"/>
              <w:rPr>
                <w:rFonts w:ascii="Times New Roman" w:hAnsi="Times New Roman" w:cs="Times New Roman"/>
              </w:rPr>
            </w:pPr>
          </w:p>
          <w:p w:rsidR="00E5135E" w:rsidRPr="00B605EA" w:rsidRDefault="00E5135E" w:rsidP="00E5135E">
            <w:pPr>
              <w:pStyle w:val="a5"/>
              <w:rPr>
                <w:rFonts w:ascii="Times New Roman" w:hAnsi="Times New Roman" w:cs="Times New Roman"/>
              </w:rPr>
            </w:pPr>
          </w:p>
          <w:p w:rsidR="00E5135E" w:rsidRPr="00B605EA" w:rsidRDefault="00E5135E" w:rsidP="00E5135E">
            <w:pPr>
              <w:pStyle w:val="a5"/>
              <w:rPr>
                <w:rFonts w:ascii="Times New Roman" w:hAnsi="Times New Roman" w:cs="Times New Roman"/>
              </w:rPr>
            </w:pPr>
          </w:p>
        </w:tc>
      </w:tr>
      <w:tr w:rsidR="00E5135E" w:rsidRPr="00B605EA" w:rsidTr="00DC702E">
        <w:tc>
          <w:tcPr>
            <w:tcW w:w="4840" w:type="dxa"/>
            <w:tcBorders>
              <w:top w:val="single" w:sz="4" w:space="0" w:color="auto"/>
              <w:left w:val="nil"/>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13. Сведения о привлечении к административной ответственности за предшествующий и текущий год (когда и за что)</w:t>
            </w:r>
          </w:p>
          <w:p w:rsidR="00E5135E" w:rsidRPr="00B605EA" w:rsidRDefault="00E5135E" w:rsidP="00E5135E">
            <w:pPr>
              <w:pStyle w:val="a5"/>
              <w:rPr>
                <w:rFonts w:ascii="Times New Roman" w:hAnsi="Times New Roman" w:cs="Times New Roman"/>
              </w:rPr>
            </w:pPr>
          </w:p>
          <w:p w:rsidR="00E5135E" w:rsidRPr="00B605EA" w:rsidRDefault="00E5135E" w:rsidP="00E5135E">
            <w:pPr>
              <w:pStyle w:val="a5"/>
              <w:rPr>
                <w:rFonts w:ascii="Times New Roman" w:hAnsi="Times New Roman" w:cs="Times New Roman"/>
              </w:rPr>
            </w:pPr>
          </w:p>
        </w:tc>
        <w:tc>
          <w:tcPr>
            <w:tcW w:w="5014" w:type="dxa"/>
            <w:tcBorders>
              <w:top w:val="single" w:sz="4" w:space="0" w:color="auto"/>
              <w:left w:val="single" w:sz="4" w:space="0" w:color="auto"/>
              <w:bottom w:val="single" w:sz="4" w:space="0" w:color="auto"/>
              <w:right w:val="nil"/>
            </w:tcBorders>
          </w:tcPr>
          <w:p w:rsidR="00E5135E" w:rsidRPr="00B605EA" w:rsidRDefault="00E5135E" w:rsidP="00E5135E">
            <w:pPr>
              <w:pStyle w:val="a5"/>
              <w:rPr>
                <w:rFonts w:ascii="Times New Roman" w:hAnsi="Times New Roman" w:cs="Times New Roman"/>
              </w:rPr>
            </w:pPr>
          </w:p>
        </w:tc>
      </w:tr>
    </w:tbl>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ab/>
      </w:r>
    </w:p>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14. Трудовая деятельность (включая учёбу в высших и средних специальных учебных заведениях, военную службу, работу по совместительству, предпринимательскую деятельность и т.п.).</w:t>
      </w:r>
    </w:p>
    <w:p w:rsidR="00E5135E" w:rsidRPr="00B605EA" w:rsidRDefault="00E5135E" w:rsidP="00E5135E">
      <w:pPr>
        <w:pStyle w:val="a5"/>
        <w:rPr>
          <w:rFonts w:ascii="Times New Roman" w:hAnsi="Times New Roman" w:cs="Times New Roman"/>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1674"/>
        <w:gridCol w:w="3239"/>
        <w:gridCol w:w="3239"/>
      </w:tblGrid>
      <w:tr w:rsidR="00E5135E" w:rsidRPr="00B605EA" w:rsidTr="00DC702E">
        <w:tc>
          <w:tcPr>
            <w:tcW w:w="3348" w:type="dxa"/>
            <w:gridSpan w:val="2"/>
            <w:tcBorders>
              <w:top w:val="single" w:sz="4" w:space="0" w:color="auto"/>
              <w:left w:val="single" w:sz="4" w:space="0" w:color="auto"/>
              <w:bottom w:val="single" w:sz="4" w:space="0" w:color="auto"/>
              <w:right w:val="single" w:sz="4" w:space="0" w:color="auto"/>
            </w:tcBorders>
            <w:hideMark/>
          </w:tcPr>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Месяц и год</w:t>
            </w:r>
          </w:p>
        </w:tc>
        <w:tc>
          <w:tcPr>
            <w:tcW w:w="3240" w:type="dxa"/>
            <w:vMerge w:val="restart"/>
            <w:tcBorders>
              <w:top w:val="single" w:sz="4" w:space="0" w:color="auto"/>
              <w:left w:val="single" w:sz="4" w:space="0" w:color="auto"/>
              <w:bottom w:val="single" w:sz="4" w:space="0" w:color="auto"/>
              <w:right w:val="single" w:sz="4" w:space="0" w:color="auto"/>
            </w:tcBorders>
            <w:hideMark/>
          </w:tcPr>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 xml:space="preserve">Должность </w:t>
            </w:r>
          </w:p>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с указанием организации</w:t>
            </w:r>
          </w:p>
        </w:tc>
        <w:tc>
          <w:tcPr>
            <w:tcW w:w="3240" w:type="dxa"/>
            <w:vMerge w:val="restart"/>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Адрес организации</w:t>
            </w:r>
          </w:p>
          <w:p w:rsidR="00E5135E" w:rsidRPr="00B605EA" w:rsidRDefault="00E5135E" w:rsidP="00E5135E">
            <w:pPr>
              <w:pStyle w:val="a5"/>
              <w:rPr>
                <w:rFonts w:ascii="Times New Roman" w:hAnsi="Times New Roman" w:cs="Times New Roman"/>
              </w:rPr>
            </w:pPr>
          </w:p>
        </w:tc>
      </w:tr>
      <w:tr w:rsidR="00E5135E" w:rsidRPr="00B605EA" w:rsidTr="00DC702E">
        <w:tc>
          <w:tcPr>
            <w:tcW w:w="1674" w:type="dxa"/>
            <w:tcBorders>
              <w:top w:val="single" w:sz="4" w:space="0" w:color="auto"/>
              <w:left w:val="single" w:sz="4" w:space="0" w:color="auto"/>
              <w:bottom w:val="single" w:sz="4" w:space="0" w:color="auto"/>
              <w:right w:val="single" w:sz="4" w:space="0" w:color="auto"/>
            </w:tcBorders>
            <w:hideMark/>
          </w:tcPr>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поступления</w:t>
            </w:r>
          </w:p>
        </w:tc>
        <w:tc>
          <w:tcPr>
            <w:tcW w:w="1674" w:type="dxa"/>
            <w:tcBorders>
              <w:top w:val="single" w:sz="4" w:space="0" w:color="auto"/>
              <w:left w:val="single" w:sz="4" w:space="0" w:color="auto"/>
              <w:bottom w:val="single" w:sz="4" w:space="0" w:color="auto"/>
              <w:right w:val="single" w:sz="4" w:space="0" w:color="auto"/>
            </w:tcBorders>
            <w:hideMark/>
          </w:tcPr>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увольнения</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E5135E" w:rsidRPr="00B605EA" w:rsidRDefault="00E5135E" w:rsidP="00E5135E">
            <w:pPr>
              <w:pStyle w:val="a5"/>
              <w:rPr>
                <w:rFonts w:ascii="Times New Roman" w:hAnsi="Times New Roman" w:cs="Times New Roman"/>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E5135E" w:rsidRPr="00B605EA" w:rsidRDefault="00E5135E" w:rsidP="00E5135E">
            <w:pPr>
              <w:pStyle w:val="a5"/>
              <w:rPr>
                <w:rFonts w:ascii="Times New Roman" w:hAnsi="Times New Roman" w:cs="Times New Roman"/>
              </w:rPr>
            </w:pPr>
          </w:p>
        </w:tc>
      </w:tr>
      <w:tr w:rsidR="00E5135E" w:rsidRPr="00B605EA" w:rsidTr="00DC702E">
        <w:tc>
          <w:tcPr>
            <w:tcW w:w="1674"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r>
      <w:tr w:rsidR="00E5135E" w:rsidRPr="00B605EA" w:rsidTr="00DC702E">
        <w:tc>
          <w:tcPr>
            <w:tcW w:w="1674"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r>
      <w:tr w:rsidR="00E5135E" w:rsidRPr="00B605EA" w:rsidTr="00DC702E">
        <w:tc>
          <w:tcPr>
            <w:tcW w:w="1674"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r>
      <w:tr w:rsidR="00E5135E" w:rsidRPr="00B605EA" w:rsidTr="00DC702E">
        <w:tc>
          <w:tcPr>
            <w:tcW w:w="1674"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r>
      <w:tr w:rsidR="00E5135E" w:rsidRPr="00B605EA" w:rsidTr="00DC702E">
        <w:tc>
          <w:tcPr>
            <w:tcW w:w="1674"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r>
      <w:tr w:rsidR="00E5135E" w:rsidRPr="00B605EA" w:rsidTr="00DC702E">
        <w:tc>
          <w:tcPr>
            <w:tcW w:w="1674"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r>
      <w:tr w:rsidR="00E5135E" w:rsidRPr="00B605EA" w:rsidTr="00DC702E">
        <w:tc>
          <w:tcPr>
            <w:tcW w:w="1674"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r>
      <w:tr w:rsidR="00E5135E" w:rsidRPr="00B605EA" w:rsidTr="00DC702E">
        <w:tc>
          <w:tcPr>
            <w:tcW w:w="1674"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r>
      <w:tr w:rsidR="00E5135E" w:rsidRPr="00B605EA" w:rsidTr="00DC702E">
        <w:tc>
          <w:tcPr>
            <w:tcW w:w="1674"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r>
      <w:tr w:rsidR="00E5135E" w:rsidRPr="00B605EA" w:rsidTr="00DC702E">
        <w:tc>
          <w:tcPr>
            <w:tcW w:w="1674"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r>
      <w:tr w:rsidR="00E5135E" w:rsidRPr="00B605EA" w:rsidTr="00DC702E">
        <w:tc>
          <w:tcPr>
            <w:tcW w:w="1674"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r>
      <w:tr w:rsidR="00E5135E" w:rsidRPr="00B605EA" w:rsidTr="00DC702E">
        <w:tc>
          <w:tcPr>
            <w:tcW w:w="1674"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r>
      <w:tr w:rsidR="00E5135E" w:rsidRPr="00B605EA" w:rsidTr="00DC702E">
        <w:tc>
          <w:tcPr>
            <w:tcW w:w="1674"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1674"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c>
          <w:tcPr>
            <w:tcW w:w="3240"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rPr>
            </w:pPr>
          </w:p>
        </w:tc>
      </w:tr>
    </w:tbl>
    <w:p w:rsidR="00E5135E" w:rsidRPr="00B605EA" w:rsidRDefault="00E5135E" w:rsidP="00E5135E">
      <w:pPr>
        <w:pStyle w:val="a5"/>
        <w:rPr>
          <w:rFonts w:ascii="Times New Roman" w:hAnsi="Times New Roman" w:cs="Times New Roman"/>
        </w:rPr>
      </w:pPr>
    </w:p>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ab/>
        <w:t>15. Паспорт или документ, его заменяющий</w:t>
      </w:r>
    </w:p>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____________________________________________________________________</w:t>
      </w:r>
    </w:p>
    <w:p w:rsidR="00E5135E" w:rsidRPr="00B605EA" w:rsidRDefault="00E5135E" w:rsidP="00E5135E">
      <w:pPr>
        <w:pStyle w:val="a5"/>
        <w:rPr>
          <w:rFonts w:ascii="Times New Roman" w:hAnsi="Times New Roman" w:cs="Times New Roman"/>
          <w:vertAlign w:val="superscript"/>
        </w:rPr>
      </w:pPr>
      <w:r w:rsidRPr="00B605EA">
        <w:rPr>
          <w:rFonts w:ascii="Times New Roman" w:hAnsi="Times New Roman" w:cs="Times New Roman"/>
          <w:vertAlign w:val="superscript"/>
        </w:rPr>
        <w:t xml:space="preserve">                                                                                                         (серия, номер, кем и когда выдан)</w:t>
      </w:r>
    </w:p>
    <w:p w:rsidR="00E5135E" w:rsidRPr="00B605EA" w:rsidRDefault="00E5135E" w:rsidP="00E5135E">
      <w:pPr>
        <w:pStyle w:val="a5"/>
        <w:rPr>
          <w:rFonts w:ascii="Times New Roman" w:hAnsi="Times New Roman" w:cs="Times New Roman"/>
        </w:rPr>
      </w:pPr>
      <w:r w:rsidRPr="00B605EA">
        <w:rPr>
          <w:rFonts w:ascii="Times New Roman" w:hAnsi="Times New Roman" w:cs="Times New Roman"/>
        </w:rPr>
        <w:t>________________________________________________________________________________</w:t>
      </w:r>
    </w:p>
    <w:p w:rsidR="00E5135E" w:rsidRPr="00B605EA" w:rsidRDefault="00E5135E" w:rsidP="00E5135E">
      <w:pPr>
        <w:pStyle w:val="a5"/>
        <w:rPr>
          <w:rFonts w:ascii="Times New Roman" w:hAnsi="Times New Roman" w:cs="Times New Roman"/>
        </w:rPr>
      </w:pPr>
    </w:p>
    <w:p w:rsidR="00E5135E" w:rsidRPr="00B605EA" w:rsidRDefault="00E5135E" w:rsidP="00DC702E">
      <w:pPr>
        <w:pStyle w:val="a5"/>
        <w:jc w:val="both"/>
        <w:rPr>
          <w:rFonts w:ascii="Times New Roman" w:hAnsi="Times New Roman" w:cs="Times New Roman"/>
        </w:rPr>
      </w:pPr>
      <w:r w:rsidRPr="00B605EA">
        <w:rPr>
          <w:rFonts w:ascii="Times New Roman" w:hAnsi="Times New Roman" w:cs="Times New Roman"/>
        </w:rPr>
        <w:tab/>
        <w:t>Мне известно, что сообщение о себе в анкете недостоверных либо заведомо ложных сведений повлечет отказ от участия в отборе и от включения в кадровый резерв на замещение вакантных должностей муниципальной службы в администрации Новопашковского сельского поселения Крыловского  района. Об изменении анкетных данных обязуюсь незамедлительно информировать конкурсную комиссию при администрации Новопашковского сельского поселения Крыловского  района по формированию и подготовке резерва кадров Новопашковского сельского поселения Крыловского  района.</w:t>
      </w:r>
    </w:p>
    <w:p w:rsidR="00E5135E" w:rsidRPr="00B605EA" w:rsidRDefault="00E5135E" w:rsidP="00DC702E">
      <w:pPr>
        <w:pStyle w:val="a5"/>
        <w:jc w:val="both"/>
        <w:rPr>
          <w:rFonts w:ascii="Times New Roman" w:hAnsi="Times New Roman" w:cs="Times New Roman"/>
        </w:rPr>
      </w:pPr>
      <w:r w:rsidRPr="00B605EA">
        <w:rPr>
          <w:rFonts w:ascii="Times New Roman" w:hAnsi="Times New Roman" w:cs="Times New Roman"/>
        </w:rPr>
        <w:t>Настоящим подтверждаю, что конкурсная комиссия при администрации Новопашковского сельского поселения Крыловского  района по формированию и подготовке кадрового резерва Новопашковского сельского поселения Крыловского  района а и администрация Новопашковского сельского поселения Крыловского  района не несут передо мной обязательств по назначению меня на вакантные должности муниципальной службы.</w:t>
      </w:r>
    </w:p>
    <w:p w:rsidR="00E5135E" w:rsidRPr="00B605EA" w:rsidRDefault="00E5135E" w:rsidP="00DC702E">
      <w:pPr>
        <w:pStyle w:val="a5"/>
        <w:jc w:val="both"/>
        <w:rPr>
          <w:rFonts w:ascii="Times New Roman" w:hAnsi="Times New Roman" w:cs="Times New Roman"/>
        </w:rPr>
      </w:pPr>
      <w:r w:rsidRPr="00B605EA">
        <w:rPr>
          <w:rFonts w:ascii="Times New Roman" w:hAnsi="Times New Roman" w:cs="Times New Roman"/>
        </w:rPr>
        <w:tab/>
        <w:t>« ____ » _________________  20__ г.                          Подпись ______________________</w:t>
      </w:r>
    </w:p>
    <w:p w:rsidR="00E5135E" w:rsidRPr="00B605EA" w:rsidRDefault="00E5135E" w:rsidP="00E5135E">
      <w:pPr>
        <w:pStyle w:val="a5"/>
        <w:rPr>
          <w:rFonts w:ascii="Times New Roman" w:hAnsi="Times New Roman" w:cs="Times New Roman"/>
        </w:rPr>
      </w:pPr>
    </w:p>
    <w:p w:rsidR="00E5135E" w:rsidRPr="00B605EA" w:rsidRDefault="00E5135E" w:rsidP="00E5135E">
      <w:pPr>
        <w:pStyle w:val="a5"/>
        <w:rPr>
          <w:rFonts w:ascii="Times New Roman" w:hAnsi="Times New Roman" w:cs="Times New Roman"/>
          <w:sz w:val="24"/>
          <w:szCs w:val="24"/>
        </w:rPr>
      </w:pPr>
    </w:p>
    <w:p w:rsidR="0099657C" w:rsidRPr="00B605EA" w:rsidRDefault="0099657C" w:rsidP="0099657C">
      <w:pPr>
        <w:pStyle w:val="a5"/>
        <w:jc w:val="both"/>
        <w:rPr>
          <w:rFonts w:ascii="Times New Roman" w:hAnsi="Times New Roman" w:cs="Times New Roman"/>
          <w:sz w:val="24"/>
          <w:szCs w:val="24"/>
        </w:rPr>
      </w:pPr>
      <w:r w:rsidRPr="00B605EA">
        <w:rPr>
          <w:rFonts w:ascii="Times New Roman" w:hAnsi="Times New Roman" w:cs="Times New Roman"/>
          <w:sz w:val="24"/>
          <w:szCs w:val="24"/>
        </w:rPr>
        <w:t>Специалист 1 категории отдела</w:t>
      </w:r>
    </w:p>
    <w:p w:rsidR="00E5135E" w:rsidRPr="00B605EA" w:rsidRDefault="0099657C" w:rsidP="00B605EA">
      <w:pPr>
        <w:pStyle w:val="a5"/>
        <w:jc w:val="both"/>
        <w:rPr>
          <w:rFonts w:ascii="Times New Roman" w:hAnsi="Times New Roman" w:cs="Times New Roman"/>
          <w:b/>
          <w:sz w:val="24"/>
          <w:szCs w:val="24"/>
        </w:rPr>
      </w:pPr>
      <w:r w:rsidRPr="00B605EA">
        <w:rPr>
          <w:rFonts w:ascii="Times New Roman" w:hAnsi="Times New Roman" w:cs="Times New Roman"/>
          <w:sz w:val="24"/>
          <w:szCs w:val="24"/>
        </w:rPr>
        <w:t xml:space="preserve">по общим вопросам                                                       </w:t>
      </w:r>
      <w:r w:rsidR="00B605EA">
        <w:rPr>
          <w:rFonts w:ascii="Times New Roman" w:hAnsi="Times New Roman" w:cs="Times New Roman"/>
          <w:sz w:val="24"/>
          <w:szCs w:val="24"/>
        </w:rPr>
        <w:t xml:space="preserve">                       </w:t>
      </w:r>
      <w:r w:rsidRPr="00B605EA">
        <w:rPr>
          <w:rFonts w:ascii="Times New Roman" w:hAnsi="Times New Roman" w:cs="Times New Roman"/>
          <w:sz w:val="24"/>
          <w:szCs w:val="24"/>
        </w:rPr>
        <w:t xml:space="preserve">  С.Ф. </w:t>
      </w:r>
      <w:proofErr w:type="spellStart"/>
      <w:r w:rsidRPr="00B605EA">
        <w:rPr>
          <w:rFonts w:ascii="Times New Roman" w:hAnsi="Times New Roman" w:cs="Times New Roman"/>
          <w:sz w:val="24"/>
          <w:szCs w:val="24"/>
        </w:rPr>
        <w:t>Шаповалова</w:t>
      </w:r>
      <w:proofErr w:type="spellEnd"/>
    </w:p>
    <w:p w:rsidR="00114230" w:rsidRPr="00B605EA" w:rsidRDefault="00114230" w:rsidP="00114230">
      <w:pPr>
        <w:pStyle w:val="a5"/>
        <w:jc w:val="right"/>
        <w:rPr>
          <w:rFonts w:ascii="Times New Roman" w:hAnsi="Times New Roman" w:cs="Times New Roman"/>
          <w:sz w:val="24"/>
          <w:szCs w:val="24"/>
        </w:rPr>
      </w:pPr>
      <w:r w:rsidRPr="00B605EA">
        <w:rPr>
          <w:rFonts w:ascii="Times New Roman" w:hAnsi="Times New Roman" w:cs="Times New Roman"/>
          <w:sz w:val="24"/>
          <w:szCs w:val="24"/>
        </w:rPr>
        <w:lastRenderedPageBreak/>
        <w:t>Приложение № 4</w:t>
      </w:r>
    </w:p>
    <w:p w:rsidR="00114230" w:rsidRPr="00B605EA" w:rsidRDefault="00114230" w:rsidP="00114230">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к Положению о кадровом резерве </w:t>
      </w:r>
      <w:proofErr w:type="gramStart"/>
      <w:r w:rsidRPr="00B605EA">
        <w:rPr>
          <w:rFonts w:ascii="Times New Roman" w:hAnsi="Times New Roman" w:cs="Times New Roman"/>
          <w:sz w:val="24"/>
          <w:szCs w:val="24"/>
        </w:rPr>
        <w:t>для</w:t>
      </w:r>
      <w:proofErr w:type="gramEnd"/>
    </w:p>
    <w:p w:rsidR="00114230" w:rsidRPr="00B605EA" w:rsidRDefault="00114230" w:rsidP="00114230">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 замещения </w:t>
      </w:r>
      <w:proofErr w:type="gramStart"/>
      <w:r w:rsidRPr="00B605EA">
        <w:rPr>
          <w:rFonts w:ascii="Times New Roman" w:hAnsi="Times New Roman" w:cs="Times New Roman"/>
          <w:sz w:val="24"/>
          <w:szCs w:val="24"/>
        </w:rPr>
        <w:t>вакантных</w:t>
      </w:r>
      <w:proofErr w:type="gramEnd"/>
    </w:p>
    <w:p w:rsidR="00114230" w:rsidRPr="00B605EA" w:rsidRDefault="00114230" w:rsidP="00114230">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 должностей </w:t>
      </w:r>
      <w:proofErr w:type="gramStart"/>
      <w:r w:rsidRPr="00B605EA">
        <w:rPr>
          <w:rFonts w:ascii="Times New Roman" w:hAnsi="Times New Roman" w:cs="Times New Roman"/>
          <w:sz w:val="24"/>
          <w:szCs w:val="24"/>
        </w:rPr>
        <w:t>муниципальной</w:t>
      </w:r>
      <w:proofErr w:type="gramEnd"/>
      <w:r w:rsidRPr="00B605EA">
        <w:rPr>
          <w:rFonts w:ascii="Times New Roman" w:hAnsi="Times New Roman" w:cs="Times New Roman"/>
          <w:sz w:val="24"/>
          <w:szCs w:val="24"/>
        </w:rPr>
        <w:t xml:space="preserve"> </w:t>
      </w:r>
    </w:p>
    <w:p w:rsidR="00114230" w:rsidRPr="00B605EA" w:rsidRDefault="00114230" w:rsidP="00114230">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службы в администрации </w:t>
      </w:r>
    </w:p>
    <w:p w:rsidR="00114230" w:rsidRPr="00B605EA" w:rsidRDefault="00114230" w:rsidP="00114230">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 Новопашковского сельского поселения</w:t>
      </w:r>
    </w:p>
    <w:p w:rsidR="00114230" w:rsidRPr="00B605EA" w:rsidRDefault="00114230" w:rsidP="00114230">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  Крыловского района</w:t>
      </w:r>
    </w:p>
    <w:p w:rsidR="00E5135E" w:rsidRPr="00B605EA" w:rsidRDefault="00E5135E" w:rsidP="00114230">
      <w:pPr>
        <w:pStyle w:val="a5"/>
        <w:jc w:val="right"/>
        <w:rPr>
          <w:rFonts w:ascii="Times New Roman" w:hAnsi="Times New Roman" w:cs="Times New Roman"/>
          <w:sz w:val="24"/>
          <w:szCs w:val="24"/>
        </w:rPr>
      </w:pPr>
    </w:p>
    <w:p w:rsidR="00E5135E" w:rsidRPr="00B605EA" w:rsidRDefault="00E5135E" w:rsidP="00E5135E">
      <w:pPr>
        <w:pStyle w:val="a5"/>
        <w:rPr>
          <w:rFonts w:ascii="Times New Roman" w:hAnsi="Times New Roman" w:cs="Times New Roman"/>
          <w:sz w:val="24"/>
          <w:szCs w:val="24"/>
        </w:rPr>
      </w:pPr>
    </w:p>
    <w:p w:rsidR="00E5135E" w:rsidRPr="00B605EA" w:rsidRDefault="00E5135E" w:rsidP="00114230">
      <w:pPr>
        <w:pStyle w:val="a5"/>
        <w:jc w:val="center"/>
        <w:rPr>
          <w:rFonts w:ascii="Times New Roman" w:hAnsi="Times New Roman" w:cs="Times New Roman"/>
          <w:sz w:val="24"/>
          <w:szCs w:val="24"/>
        </w:rPr>
      </w:pPr>
    </w:p>
    <w:p w:rsidR="00E5135E" w:rsidRPr="00B605EA" w:rsidRDefault="00E5135E" w:rsidP="00114230">
      <w:pPr>
        <w:pStyle w:val="a5"/>
        <w:jc w:val="center"/>
        <w:rPr>
          <w:rFonts w:ascii="Times New Roman" w:hAnsi="Times New Roman" w:cs="Times New Roman"/>
          <w:sz w:val="24"/>
          <w:szCs w:val="24"/>
        </w:rPr>
      </w:pPr>
      <w:r w:rsidRPr="00B605EA">
        <w:rPr>
          <w:rFonts w:ascii="Times New Roman" w:hAnsi="Times New Roman" w:cs="Times New Roman"/>
          <w:sz w:val="24"/>
          <w:szCs w:val="24"/>
        </w:rPr>
        <w:t>ОБРАЗЕЦ СОГЛАСИЯ</w:t>
      </w:r>
    </w:p>
    <w:p w:rsidR="00E5135E" w:rsidRPr="00B605EA" w:rsidRDefault="00E5135E" w:rsidP="00114230">
      <w:pPr>
        <w:pStyle w:val="a5"/>
        <w:jc w:val="center"/>
        <w:rPr>
          <w:rFonts w:ascii="Times New Roman" w:hAnsi="Times New Roman" w:cs="Times New Roman"/>
          <w:sz w:val="24"/>
          <w:szCs w:val="24"/>
        </w:rPr>
      </w:pPr>
    </w:p>
    <w:p w:rsidR="00114230" w:rsidRPr="00B605EA" w:rsidRDefault="00114230" w:rsidP="00114230">
      <w:pPr>
        <w:pStyle w:val="a5"/>
        <w:jc w:val="center"/>
        <w:rPr>
          <w:rFonts w:ascii="Times New Roman" w:hAnsi="Times New Roman" w:cs="Times New Roman"/>
          <w:sz w:val="24"/>
          <w:szCs w:val="24"/>
        </w:rPr>
      </w:pPr>
    </w:p>
    <w:p w:rsidR="00E5135E" w:rsidRPr="00B605EA" w:rsidRDefault="00E5135E" w:rsidP="00114230">
      <w:pPr>
        <w:pStyle w:val="a5"/>
        <w:jc w:val="center"/>
        <w:rPr>
          <w:rFonts w:ascii="Times New Roman" w:hAnsi="Times New Roman" w:cs="Times New Roman"/>
          <w:sz w:val="24"/>
          <w:szCs w:val="24"/>
        </w:rPr>
      </w:pPr>
      <w:r w:rsidRPr="00B605EA">
        <w:rPr>
          <w:rFonts w:ascii="Times New Roman" w:hAnsi="Times New Roman" w:cs="Times New Roman"/>
          <w:sz w:val="24"/>
          <w:szCs w:val="24"/>
        </w:rPr>
        <w:t>СОГЛАСИЕ</w:t>
      </w:r>
    </w:p>
    <w:p w:rsidR="00E5135E" w:rsidRPr="00B605EA" w:rsidRDefault="00E5135E" w:rsidP="00114230">
      <w:pPr>
        <w:pStyle w:val="a5"/>
        <w:jc w:val="center"/>
        <w:rPr>
          <w:rFonts w:ascii="Times New Roman" w:hAnsi="Times New Roman" w:cs="Times New Roman"/>
          <w:sz w:val="24"/>
          <w:szCs w:val="24"/>
        </w:rPr>
      </w:pPr>
      <w:r w:rsidRPr="00B605EA">
        <w:rPr>
          <w:rFonts w:ascii="Times New Roman" w:hAnsi="Times New Roman" w:cs="Times New Roman"/>
          <w:sz w:val="24"/>
          <w:szCs w:val="24"/>
        </w:rPr>
        <w:t>на обработку персональных данных</w:t>
      </w:r>
    </w:p>
    <w:p w:rsidR="00E5135E" w:rsidRPr="00B605EA" w:rsidRDefault="00E5135E" w:rsidP="00114230">
      <w:pPr>
        <w:pStyle w:val="a5"/>
        <w:jc w:val="center"/>
        <w:rPr>
          <w:rFonts w:ascii="Times New Roman" w:hAnsi="Times New Roman" w:cs="Times New Roman"/>
          <w:sz w:val="24"/>
          <w:szCs w:val="24"/>
        </w:rPr>
      </w:pPr>
    </w:p>
    <w:p w:rsidR="00E5135E" w:rsidRPr="00B605EA" w:rsidRDefault="00E5135E" w:rsidP="00E5135E">
      <w:pPr>
        <w:pStyle w:val="a5"/>
        <w:rPr>
          <w:rFonts w:ascii="Times New Roman" w:hAnsi="Times New Roman" w:cs="Times New Roman"/>
          <w:sz w:val="24"/>
          <w:szCs w:val="24"/>
        </w:rPr>
      </w:pPr>
    </w:p>
    <w:p w:rsidR="00E5135E" w:rsidRPr="00B605EA" w:rsidRDefault="00E5135E" w:rsidP="00114230">
      <w:pPr>
        <w:pStyle w:val="a5"/>
        <w:jc w:val="both"/>
        <w:rPr>
          <w:rFonts w:ascii="Times New Roman" w:hAnsi="Times New Roman" w:cs="Times New Roman"/>
          <w:sz w:val="24"/>
          <w:szCs w:val="24"/>
        </w:rPr>
      </w:pPr>
      <w:r w:rsidRPr="00B605EA">
        <w:rPr>
          <w:rFonts w:ascii="Times New Roman" w:hAnsi="Times New Roman" w:cs="Times New Roman"/>
          <w:sz w:val="24"/>
          <w:szCs w:val="24"/>
        </w:rPr>
        <w:t>Я, ____________________________________________________________</w:t>
      </w:r>
      <w:proofErr w:type="gramStart"/>
      <w:r w:rsidRPr="00B605EA">
        <w:rPr>
          <w:rFonts w:ascii="Times New Roman" w:hAnsi="Times New Roman" w:cs="Times New Roman"/>
          <w:sz w:val="24"/>
          <w:szCs w:val="24"/>
        </w:rPr>
        <w:t xml:space="preserve"> ,</w:t>
      </w:r>
      <w:proofErr w:type="gramEnd"/>
      <w:r w:rsidRPr="00B605EA">
        <w:rPr>
          <w:rFonts w:ascii="Times New Roman" w:hAnsi="Times New Roman" w:cs="Times New Roman"/>
          <w:sz w:val="24"/>
          <w:szCs w:val="24"/>
        </w:rPr>
        <w:t xml:space="preserve"> паспорт серия __________ номер __________ , код подразделения __________ , согласен (согласна) на включение моей кандидатуры в кадровый резерв для замещения вакантных должностей муниципальной службы в администрации  Новопашковского сельского поселения Крыловского  района и на обработку конкурсной комиссией при администрации Новопашковского сельского поселения Крыловского  района по формированию и подготовке резерва кадров моих персональных данных, в том числе на размещение их в средствах массовой информации и в информационно-телекоммуникационной сети общего пользования.</w:t>
      </w:r>
    </w:p>
    <w:p w:rsidR="00E5135E" w:rsidRPr="00B605EA" w:rsidRDefault="00E5135E" w:rsidP="00114230">
      <w:pPr>
        <w:pStyle w:val="a5"/>
        <w:jc w:val="both"/>
        <w:rPr>
          <w:rFonts w:ascii="Times New Roman" w:hAnsi="Times New Roman" w:cs="Times New Roman"/>
          <w:sz w:val="24"/>
          <w:szCs w:val="24"/>
        </w:rPr>
      </w:pPr>
      <w:r w:rsidRPr="00B605EA">
        <w:rPr>
          <w:rFonts w:ascii="Times New Roman" w:hAnsi="Times New Roman" w:cs="Times New Roman"/>
          <w:sz w:val="24"/>
          <w:szCs w:val="24"/>
        </w:rPr>
        <w:t>Я проинформирова</w:t>
      </w:r>
      <w:proofErr w:type="gramStart"/>
      <w:r w:rsidRPr="00B605EA">
        <w:rPr>
          <w:rFonts w:ascii="Times New Roman" w:hAnsi="Times New Roman" w:cs="Times New Roman"/>
          <w:sz w:val="24"/>
          <w:szCs w:val="24"/>
        </w:rPr>
        <w:t>н(</w:t>
      </w:r>
      <w:proofErr w:type="gramEnd"/>
      <w:r w:rsidRPr="00B605EA">
        <w:rPr>
          <w:rFonts w:ascii="Times New Roman" w:hAnsi="Times New Roman" w:cs="Times New Roman"/>
          <w:sz w:val="24"/>
          <w:szCs w:val="24"/>
        </w:rPr>
        <w:t>а), что под обработкой персональных данных понимаются действия (операции) с персональными данными в соответствии с Федеральным законом от 27 июля 2006 года № 152-ФЗ «О персональных данных».</w:t>
      </w:r>
    </w:p>
    <w:p w:rsidR="00E5135E" w:rsidRPr="00B605EA" w:rsidRDefault="00E5135E" w:rsidP="00E5135E">
      <w:pPr>
        <w:pStyle w:val="a5"/>
        <w:rPr>
          <w:rFonts w:ascii="Times New Roman" w:hAnsi="Times New Roman" w:cs="Times New Roman"/>
          <w:sz w:val="24"/>
          <w:szCs w:val="24"/>
        </w:rPr>
      </w:pPr>
    </w:p>
    <w:p w:rsidR="00E5135E" w:rsidRPr="00B605EA" w:rsidRDefault="00E5135E" w:rsidP="00E5135E">
      <w:pPr>
        <w:pStyle w:val="a5"/>
        <w:rPr>
          <w:rFonts w:ascii="Times New Roman" w:hAnsi="Times New Roman" w:cs="Times New Roman"/>
          <w:sz w:val="24"/>
          <w:szCs w:val="24"/>
        </w:rPr>
      </w:pPr>
    </w:p>
    <w:p w:rsidR="00E5135E" w:rsidRPr="00B605EA" w:rsidRDefault="00E5135E" w:rsidP="00E5135E">
      <w:pPr>
        <w:pStyle w:val="a5"/>
        <w:rPr>
          <w:rFonts w:ascii="Times New Roman" w:hAnsi="Times New Roman" w:cs="Times New Roman"/>
          <w:sz w:val="24"/>
          <w:szCs w:val="24"/>
        </w:rPr>
      </w:pPr>
    </w:p>
    <w:p w:rsidR="00E5135E" w:rsidRPr="00B605EA" w:rsidRDefault="00E5135E" w:rsidP="00E5135E">
      <w:pPr>
        <w:pStyle w:val="a5"/>
        <w:rPr>
          <w:rFonts w:ascii="Times New Roman" w:hAnsi="Times New Roman" w:cs="Times New Roman"/>
          <w:sz w:val="24"/>
          <w:szCs w:val="24"/>
        </w:rPr>
      </w:pPr>
      <w:r w:rsidRPr="00B605EA">
        <w:rPr>
          <w:rFonts w:ascii="Times New Roman" w:hAnsi="Times New Roman" w:cs="Times New Roman"/>
          <w:sz w:val="24"/>
          <w:szCs w:val="24"/>
        </w:rPr>
        <w:t>« ____ » _________________  20__ г.                          Подпись ____________________</w:t>
      </w:r>
    </w:p>
    <w:p w:rsidR="00E5135E" w:rsidRPr="00B605EA" w:rsidRDefault="00E5135E" w:rsidP="00E5135E">
      <w:pPr>
        <w:pStyle w:val="a5"/>
        <w:rPr>
          <w:rFonts w:ascii="Times New Roman" w:hAnsi="Times New Roman" w:cs="Times New Roman"/>
          <w:sz w:val="24"/>
          <w:szCs w:val="24"/>
        </w:rPr>
      </w:pPr>
    </w:p>
    <w:p w:rsidR="00E5135E" w:rsidRPr="00B605EA" w:rsidRDefault="00E5135E" w:rsidP="00E5135E">
      <w:pPr>
        <w:pStyle w:val="a5"/>
        <w:rPr>
          <w:rFonts w:ascii="Times New Roman" w:hAnsi="Times New Roman" w:cs="Times New Roman"/>
          <w:sz w:val="24"/>
          <w:szCs w:val="24"/>
        </w:rPr>
      </w:pPr>
    </w:p>
    <w:p w:rsidR="00E5135E" w:rsidRPr="00B605EA" w:rsidRDefault="00E5135E" w:rsidP="00E5135E">
      <w:pPr>
        <w:pStyle w:val="a5"/>
        <w:rPr>
          <w:rFonts w:ascii="Times New Roman" w:hAnsi="Times New Roman" w:cs="Times New Roman"/>
          <w:sz w:val="24"/>
          <w:szCs w:val="24"/>
        </w:rPr>
      </w:pPr>
    </w:p>
    <w:p w:rsidR="00E5135E" w:rsidRPr="00B605EA" w:rsidRDefault="00E5135E" w:rsidP="00E5135E">
      <w:pPr>
        <w:pStyle w:val="a5"/>
        <w:rPr>
          <w:rFonts w:ascii="Times New Roman" w:hAnsi="Times New Roman" w:cs="Times New Roman"/>
          <w:sz w:val="24"/>
          <w:szCs w:val="24"/>
        </w:rPr>
      </w:pPr>
    </w:p>
    <w:p w:rsidR="0099657C" w:rsidRPr="00B605EA" w:rsidRDefault="0099657C" w:rsidP="0099657C">
      <w:pPr>
        <w:pStyle w:val="a5"/>
        <w:jc w:val="both"/>
        <w:rPr>
          <w:rFonts w:ascii="Times New Roman" w:hAnsi="Times New Roman" w:cs="Times New Roman"/>
          <w:sz w:val="24"/>
          <w:szCs w:val="24"/>
        </w:rPr>
      </w:pPr>
      <w:r w:rsidRPr="00B605EA">
        <w:rPr>
          <w:rFonts w:ascii="Times New Roman" w:hAnsi="Times New Roman" w:cs="Times New Roman"/>
          <w:sz w:val="24"/>
          <w:szCs w:val="24"/>
        </w:rPr>
        <w:t>Специалист 1 категории отдела</w:t>
      </w:r>
    </w:p>
    <w:p w:rsidR="0099657C" w:rsidRPr="00B605EA" w:rsidRDefault="0099657C" w:rsidP="0099657C">
      <w:pPr>
        <w:pStyle w:val="a5"/>
        <w:jc w:val="both"/>
        <w:rPr>
          <w:rFonts w:ascii="Times New Roman" w:hAnsi="Times New Roman" w:cs="Times New Roman"/>
          <w:b/>
          <w:sz w:val="24"/>
          <w:szCs w:val="24"/>
        </w:rPr>
      </w:pPr>
      <w:r w:rsidRPr="00B605EA">
        <w:rPr>
          <w:rFonts w:ascii="Times New Roman" w:hAnsi="Times New Roman" w:cs="Times New Roman"/>
          <w:sz w:val="24"/>
          <w:szCs w:val="24"/>
        </w:rPr>
        <w:t>по общим вопросам                                                                                               С.Ф. Шаповалова</w:t>
      </w:r>
    </w:p>
    <w:p w:rsidR="0099657C" w:rsidRPr="00B605EA" w:rsidRDefault="0099657C" w:rsidP="0099657C">
      <w:pPr>
        <w:spacing w:after="0" w:line="240" w:lineRule="auto"/>
        <w:jc w:val="center"/>
        <w:rPr>
          <w:rFonts w:ascii="Times New Roman" w:hAnsi="Times New Roman" w:cs="Times New Roman"/>
          <w:b/>
          <w:sz w:val="24"/>
          <w:szCs w:val="24"/>
        </w:rPr>
      </w:pPr>
    </w:p>
    <w:p w:rsidR="00E5135E" w:rsidRPr="00B605EA" w:rsidRDefault="00E5135E" w:rsidP="00E5135E">
      <w:pPr>
        <w:pStyle w:val="a5"/>
        <w:rPr>
          <w:rFonts w:ascii="Times New Roman" w:hAnsi="Times New Roman" w:cs="Times New Roman"/>
          <w:sz w:val="24"/>
          <w:szCs w:val="24"/>
        </w:rPr>
      </w:pPr>
    </w:p>
    <w:p w:rsidR="00E5135E" w:rsidRPr="00B605EA" w:rsidRDefault="00E5135E" w:rsidP="00E5135E">
      <w:pPr>
        <w:pStyle w:val="a5"/>
        <w:rPr>
          <w:rFonts w:ascii="Times New Roman" w:hAnsi="Times New Roman" w:cs="Times New Roman"/>
          <w:sz w:val="24"/>
          <w:szCs w:val="24"/>
        </w:rPr>
      </w:pPr>
    </w:p>
    <w:p w:rsidR="00E5135E" w:rsidRPr="00B605EA" w:rsidRDefault="00E5135E" w:rsidP="00E5135E">
      <w:pPr>
        <w:pStyle w:val="a5"/>
        <w:rPr>
          <w:rFonts w:ascii="Times New Roman" w:hAnsi="Times New Roman" w:cs="Times New Roman"/>
          <w:sz w:val="24"/>
          <w:szCs w:val="24"/>
        </w:rPr>
      </w:pPr>
    </w:p>
    <w:p w:rsidR="00114230" w:rsidRPr="00B605EA" w:rsidRDefault="00114230" w:rsidP="00114230">
      <w:pPr>
        <w:pStyle w:val="a5"/>
        <w:jc w:val="right"/>
        <w:rPr>
          <w:rFonts w:ascii="Times New Roman" w:hAnsi="Times New Roman" w:cs="Times New Roman"/>
          <w:sz w:val="24"/>
          <w:szCs w:val="24"/>
        </w:rPr>
      </w:pPr>
    </w:p>
    <w:p w:rsidR="00114230" w:rsidRPr="00B605EA" w:rsidRDefault="00114230" w:rsidP="00114230">
      <w:pPr>
        <w:pStyle w:val="a5"/>
        <w:jc w:val="right"/>
        <w:rPr>
          <w:rFonts w:ascii="Times New Roman" w:hAnsi="Times New Roman" w:cs="Times New Roman"/>
          <w:sz w:val="24"/>
          <w:szCs w:val="24"/>
        </w:rPr>
      </w:pPr>
    </w:p>
    <w:p w:rsidR="00114230" w:rsidRPr="00B605EA" w:rsidRDefault="00114230" w:rsidP="00114230">
      <w:pPr>
        <w:pStyle w:val="a5"/>
        <w:jc w:val="right"/>
        <w:rPr>
          <w:rFonts w:ascii="Times New Roman" w:hAnsi="Times New Roman" w:cs="Times New Roman"/>
          <w:sz w:val="24"/>
          <w:szCs w:val="24"/>
        </w:rPr>
      </w:pPr>
    </w:p>
    <w:p w:rsidR="00114230" w:rsidRPr="00B605EA" w:rsidRDefault="00114230" w:rsidP="00114230">
      <w:pPr>
        <w:pStyle w:val="a5"/>
        <w:jc w:val="right"/>
        <w:rPr>
          <w:rFonts w:ascii="Times New Roman" w:hAnsi="Times New Roman" w:cs="Times New Roman"/>
          <w:sz w:val="24"/>
          <w:szCs w:val="24"/>
        </w:rPr>
      </w:pPr>
    </w:p>
    <w:p w:rsidR="00114230" w:rsidRPr="00B605EA" w:rsidRDefault="00114230" w:rsidP="00114230">
      <w:pPr>
        <w:pStyle w:val="a5"/>
        <w:jc w:val="right"/>
        <w:rPr>
          <w:rFonts w:ascii="Times New Roman" w:hAnsi="Times New Roman" w:cs="Times New Roman"/>
          <w:sz w:val="24"/>
          <w:szCs w:val="24"/>
        </w:rPr>
      </w:pPr>
    </w:p>
    <w:p w:rsidR="00114230" w:rsidRPr="00B605EA" w:rsidRDefault="00114230" w:rsidP="00114230">
      <w:pPr>
        <w:pStyle w:val="a5"/>
        <w:jc w:val="right"/>
        <w:rPr>
          <w:rFonts w:ascii="Times New Roman" w:hAnsi="Times New Roman" w:cs="Times New Roman"/>
          <w:sz w:val="24"/>
          <w:szCs w:val="24"/>
        </w:rPr>
      </w:pPr>
    </w:p>
    <w:p w:rsidR="00114230" w:rsidRPr="00B605EA" w:rsidRDefault="00114230" w:rsidP="00114230">
      <w:pPr>
        <w:pStyle w:val="a5"/>
        <w:jc w:val="right"/>
        <w:rPr>
          <w:rFonts w:ascii="Times New Roman" w:hAnsi="Times New Roman" w:cs="Times New Roman"/>
          <w:sz w:val="24"/>
          <w:szCs w:val="24"/>
        </w:rPr>
      </w:pPr>
    </w:p>
    <w:p w:rsidR="00114230" w:rsidRPr="00B605EA" w:rsidRDefault="00114230" w:rsidP="00114230">
      <w:pPr>
        <w:pStyle w:val="a5"/>
        <w:jc w:val="right"/>
        <w:rPr>
          <w:rFonts w:ascii="Times New Roman" w:hAnsi="Times New Roman" w:cs="Times New Roman"/>
          <w:sz w:val="24"/>
          <w:szCs w:val="24"/>
        </w:rPr>
      </w:pPr>
    </w:p>
    <w:p w:rsidR="0099657C" w:rsidRDefault="0099657C" w:rsidP="00B605EA">
      <w:pPr>
        <w:pStyle w:val="a5"/>
        <w:rPr>
          <w:rFonts w:ascii="Times New Roman" w:hAnsi="Times New Roman" w:cs="Times New Roman"/>
          <w:sz w:val="24"/>
          <w:szCs w:val="24"/>
        </w:rPr>
      </w:pPr>
    </w:p>
    <w:p w:rsidR="00B605EA" w:rsidRPr="00B605EA" w:rsidRDefault="00B605EA" w:rsidP="00B605EA">
      <w:pPr>
        <w:pStyle w:val="a5"/>
        <w:rPr>
          <w:rFonts w:ascii="Times New Roman" w:hAnsi="Times New Roman" w:cs="Times New Roman"/>
          <w:sz w:val="24"/>
          <w:szCs w:val="24"/>
        </w:rPr>
      </w:pPr>
    </w:p>
    <w:p w:rsidR="00114230" w:rsidRPr="00B605EA" w:rsidRDefault="00114230" w:rsidP="00114230">
      <w:pPr>
        <w:pStyle w:val="a5"/>
        <w:jc w:val="right"/>
        <w:rPr>
          <w:rFonts w:ascii="Times New Roman" w:hAnsi="Times New Roman" w:cs="Times New Roman"/>
          <w:sz w:val="24"/>
          <w:szCs w:val="24"/>
        </w:rPr>
      </w:pPr>
      <w:r w:rsidRPr="00B605EA">
        <w:rPr>
          <w:rFonts w:ascii="Times New Roman" w:hAnsi="Times New Roman" w:cs="Times New Roman"/>
          <w:sz w:val="24"/>
          <w:szCs w:val="24"/>
        </w:rPr>
        <w:lastRenderedPageBreak/>
        <w:t>Приложение № 5</w:t>
      </w:r>
    </w:p>
    <w:p w:rsidR="00114230" w:rsidRPr="00B605EA" w:rsidRDefault="00114230" w:rsidP="00114230">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к Положению о кадровом резерве </w:t>
      </w:r>
      <w:proofErr w:type="gramStart"/>
      <w:r w:rsidRPr="00B605EA">
        <w:rPr>
          <w:rFonts w:ascii="Times New Roman" w:hAnsi="Times New Roman" w:cs="Times New Roman"/>
          <w:sz w:val="24"/>
          <w:szCs w:val="24"/>
        </w:rPr>
        <w:t>для</w:t>
      </w:r>
      <w:proofErr w:type="gramEnd"/>
    </w:p>
    <w:p w:rsidR="00114230" w:rsidRPr="00B605EA" w:rsidRDefault="00114230" w:rsidP="00114230">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 замещения </w:t>
      </w:r>
      <w:proofErr w:type="gramStart"/>
      <w:r w:rsidRPr="00B605EA">
        <w:rPr>
          <w:rFonts w:ascii="Times New Roman" w:hAnsi="Times New Roman" w:cs="Times New Roman"/>
          <w:sz w:val="24"/>
          <w:szCs w:val="24"/>
        </w:rPr>
        <w:t>вакантных</w:t>
      </w:r>
      <w:proofErr w:type="gramEnd"/>
    </w:p>
    <w:p w:rsidR="00114230" w:rsidRPr="00B605EA" w:rsidRDefault="00114230" w:rsidP="00114230">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 должностей </w:t>
      </w:r>
      <w:proofErr w:type="gramStart"/>
      <w:r w:rsidRPr="00B605EA">
        <w:rPr>
          <w:rFonts w:ascii="Times New Roman" w:hAnsi="Times New Roman" w:cs="Times New Roman"/>
          <w:sz w:val="24"/>
          <w:szCs w:val="24"/>
        </w:rPr>
        <w:t>муниципальной</w:t>
      </w:r>
      <w:proofErr w:type="gramEnd"/>
      <w:r w:rsidRPr="00B605EA">
        <w:rPr>
          <w:rFonts w:ascii="Times New Roman" w:hAnsi="Times New Roman" w:cs="Times New Roman"/>
          <w:sz w:val="24"/>
          <w:szCs w:val="24"/>
        </w:rPr>
        <w:t xml:space="preserve"> </w:t>
      </w:r>
    </w:p>
    <w:p w:rsidR="00114230" w:rsidRPr="00B605EA" w:rsidRDefault="00114230" w:rsidP="00114230">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службы в администрации </w:t>
      </w:r>
    </w:p>
    <w:p w:rsidR="00114230" w:rsidRPr="00B605EA" w:rsidRDefault="00114230" w:rsidP="00114230">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 Новопашковского сельского поселения</w:t>
      </w:r>
    </w:p>
    <w:p w:rsidR="00114230" w:rsidRPr="00B605EA" w:rsidRDefault="00114230" w:rsidP="00114230">
      <w:pPr>
        <w:pStyle w:val="a5"/>
        <w:jc w:val="right"/>
        <w:rPr>
          <w:rFonts w:ascii="Times New Roman" w:hAnsi="Times New Roman" w:cs="Times New Roman"/>
          <w:sz w:val="24"/>
          <w:szCs w:val="24"/>
        </w:rPr>
      </w:pPr>
      <w:r w:rsidRPr="00B605EA">
        <w:rPr>
          <w:rFonts w:ascii="Times New Roman" w:hAnsi="Times New Roman" w:cs="Times New Roman"/>
          <w:sz w:val="24"/>
          <w:szCs w:val="24"/>
        </w:rPr>
        <w:t xml:space="preserve">  Крыловского района</w:t>
      </w:r>
    </w:p>
    <w:p w:rsidR="00114230" w:rsidRPr="00B605EA" w:rsidRDefault="00114230" w:rsidP="00114230">
      <w:pPr>
        <w:pStyle w:val="a5"/>
        <w:jc w:val="center"/>
        <w:rPr>
          <w:rFonts w:ascii="Times New Roman" w:hAnsi="Times New Roman" w:cs="Times New Roman"/>
          <w:sz w:val="24"/>
          <w:szCs w:val="24"/>
        </w:rPr>
      </w:pPr>
    </w:p>
    <w:p w:rsidR="00E5135E" w:rsidRPr="00B605EA" w:rsidRDefault="00E5135E" w:rsidP="00114230">
      <w:pPr>
        <w:pStyle w:val="a5"/>
        <w:jc w:val="center"/>
        <w:rPr>
          <w:rFonts w:ascii="Times New Roman" w:hAnsi="Times New Roman" w:cs="Times New Roman"/>
          <w:sz w:val="24"/>
          <w:szCs w:val="24"/>
        </w:rPr>
      </w:pPr>
      <w:r w:rsidRPr="00B605EA">
        <w:rPr>
          <w:rFonts w:ascii="Times New Roman" w:hAnsi="Times New Roman" w:cs="Times New Roman"/>
          <w:sz w:val="24"/>
          <w:szCs w:val="24"/>
        </w:rPr>
        <w:t>ОБРАЗЕЦ СПИСКА</w:t>
      </w:r>
    </w:p>
    <w:p w:rsidR="00E5135E" w:rsidRPr="00B605EA" w:rsidRDefault="00E5135E" w:rsidP="00114230">
      <w:pPr>
        <w:pStyle w:val="a5"/>
        <w:jc w:val="center"/>
        <w:rPr>
          <w:rFonts w:ascii="Times New Roman" w:hAnsi="Times New Roman" w:cs="Times New Roman"/>
          <w:sz w:val="24"/>
          <w:szCs w:val="24"/>
        </w:rPr>
      </w:pPr>
    </w:p>
    <w:p w:rsidR="00114230" w:rsidRPr="00B605EA" w:rsidRDefault="00114230" w:rsidP="00114230">
      <w:pPr>
        <w:pStyle w:val="a5"/>
        <w:jc w:val="center"/>
        <w:rPr>
          <w:rFonts w:ascii="Times New Roman" w:hAnsi="Times New Roman" w:cs="Times New Roman"/>
          <w:sz w:val="24"/>
          <w:szCs w:val="24"/>
        </w:rPr>
      </w:pPr>
    </w:p>
    <w:p w:rsidR="00114230" w:rsidRPr="00B605EA" w:rsidRDefault="00114230" w:rsidP="00114230">
      <w:pPr>
        <w:pStyle w:val="a5"/>
        <w:jc w:val="center"/>
        <w:rPr>
          <w:rFonts w:ascii="Times New Roman" w:hAnsi="Times New Roman" w:cs="Times New Roman"/>
          <w:sz w:val="24"/>
          <w:szCs w:val="24"/>
        </w:rPr>
      </w:pPr>
    </w:p>
    <w:p w:rsidR="00E5135E" w:rsidRPr="00B605EA" w:rsidRDefault="00E5135E" w:rsidP="00114230">
      <w:pPr>
        <w:pStyle w:val="a5"/>
        <w:jc w:val="center"/>
        <w:rPr>
          <w:rFonts w:ascii="Times New Roman" w:hAnsi="Times New Roman" w:cs="Times New Roman"/>
          <w:sz w:val="24"/>
          <w:szCs w:val="24"/>
        </w:rPr>
      </w:pPr>
      <w:r w:rsidRPr="00B605EA">
        <w:rPr>
          <w:rFonts w:ascii="Times New Roman" w:hAnsi="Times New Roman" w:cs="Times New Roman"/>
          <w:sz w:val="24"/>
          <w:szCs w:val="24"/>
        </w:rPr>
        <w:t>СПИСОК</w:t>
      </w:r>
    </w:p>
    <w:p w:rsidR="00E5135E" w:rsidRPr="00B605EA" w:rsidRDefault="00E5135E" w:rsidP="00114230">
      <w:pPr>
        <w:pStyle w:val="a5"/>
        <w:jc w:val="center"/>
        <w:rPr>
          <w:rFonts w:ascii="Times New Roman" w:hAnsi="Times New Roman" w:cs="Times New Roman"/>
          <w:sz w:val="24"/>
          <w:szCs w:val="24"/>
        </w:rPr>
      </w:pPr>
      <w:r w:rsidRPr="00B605EA">
        <w:rPr>
          <w:rFonts w:ascii="Times New Roman" w:hAnsi="Times New Roman" w:cs="Times New Roman"/>
          <w:sz w:val="24"/>
          <w:szCs w:val="24"/>
        </w:rPr>
        <w:t>кандидатов для включения в кадровый резерв для замещения вакантных должностей муниципальной службы в администрации Новопашковского сельского поселения Крыловского района</w:t>
      </w:r>
    </w:p>
    <w:p w:rsidR="00E5135E" w:rsidRPr="00B605EA" w:rsidRDefault="00E5135E" w:rsidP="00114230">
      <w:pPr>
        <w:pStyle w:val="a5"/>
        <w:jc w:val="center"/>
        <w:rPr>
          <w:rFonts w:ascii="Times New Roman" w:hAnsi="Times New Roman" w:cs="Times New Roman"/>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81"/>
        <w:gridCol w:w="3687"/>
        <w:gridCol w:w="3119"/>
        <w:gridCol w:w="2553"/>
      </w:tblGrid>
      <w:tr w:rsidR="00E5135E" w:rsidRPr="00B605EA" w:rsidTr="00E5135E">
        <w:tc>
          <w:tcPr>
            <w:tcW w:w="676" w:type="dxa"/>
            <w:gridSpan w:val="2"/>
            <w:tcBorders>
              <w:top w:val="single" w:sz="4" w:space="0" w:color="auto"/>
              <w:left w:val="single" w:sz="4" w:space="0" w:color="auto"/>
              <w:bottom w:val="single" w:sz="4" w:space="0" w:color="auto"/>
              <w:right w:val="single" w:sz="4" w:space="0" w:color="auto"/>
            </w:tcBorders>
            <w:hideMark/>
          </w:tcPr>
          <w:p w:rsidR="00E5135E" w:rsidRPr="00B605EA" w:rsidRDefault="00E5135E" w:rsidP="00E5135E">
            <w:pPr>
              <w:pStyle w:val="a5"/>
              <w:rPr>
                <w:rFonts w:ascii="Times New Roman" w:hAnsi="Times New Roman" w:cs="Times New Roman"/>
                <w:sz w:val="24"/>
                <w:szCs w:val="24"/>
              </w:rPr>
            </w:pPr>
            <w:r w:rsidRPr="00B605EA">
              <w:rPr>
                <w:rFonts w:ascii="Times New Roman" w:hAnsi="Times New Roman" w:cs="Times New Roman"/>
                <w:sz w:val="24"/>
                <w:szCs w:val="24"/>
              </w:rPr>
              <w:t xml:space="preserve">№ </w:t>
            </w:r>
            <w:proofErr w:type="gramStart"/>
            <w:r w:rsidRPr="00B605EA">
              <w:rPr>
                <w:rFonts w:ascii="Times New Roman" w:hAnsi="Times New Roman" w:cs="Times New Roman"/>
                <w:sz w:val="24"/>
                <w:szCs w:val="24"/>
              </w:rPr>
              <w:t>п</w:t>
            </w:r>
            <w:proofErr w:type="gramEnd"/>
            <w:r w:rsidRPr="00B605EA">
              <w:rPr>
                <w:rFonts w:ascii="Times New Roman" w:hAnsi="Times New Roman" w:cs="Times New Roman"/>
                <w:sz w:val="24"/>
                <w:szCs w:val="24"/>
              </w:rPr>
              <w:t>/п</w:t>
            </w:r>
          </w:p>
        </w:tc>
        <w:tc>
          <w:tcPr>
            <w:tcW w:w="3687" w:type="dxa"/>
            <w:tcBorders>
              <w:top w:val="single" w:sz="4" w:space="0" w:color="auto"/>
              <w:left w:val="single" w:sz="4" w:space="0" w:color="auto"/>
              <w:bottom w:val="single" w:sz="4" w:space="0" w:color="auto"/>
              <w:right w:val="single" w:sz="4" w:space="0" w:color="auto"/>
            </w:tcBorders>
            <w:hideMark/>
          </w:tcPr>
          <w:p w:rsidR="00E5135E" w:rsidRPr="00B605EA" w:rsidRDefault="00E5135E" w:rsidP="00E5135E">
            <w:pPr>
              <w:pStyle w:val="a5"/>
              <w:rPr>
                <w:rFonts w:ascii="Times New Roman" w:hAnsi="Times New Roman" w:cs="Times New Roman"/>
                <w:sz w:val="24"/>
                <w:szCs w:val="24"/>
              </w:rPr>
            </w:pPr>
            <w:r w:rsidRPr="00B605EA">
              <w:rPr>
                <w:rFonts w:ascii="Times New Roman" w:hAnsi="Times New Roman" w:cs="Times New Roman"/>
                <w:sz w:val="24"/>
                <w:szCs w:val="24"/>
              </w:rPr>
              <w:t>Фамилия, имя, отчество</w:t>
            </w:r>
          </w:p>
        </w:tc>
        <w:tc>
          <w:tcPr>
            <w:tcW w:w="3119" w:type="dxa"/>
            <w:tcBorders>
              <w:top w:val="single" w:sz="4" w:space="0" w:color="auto"/>
              <w:left w:val="single" w:sz="4" w:space="0" w:color="auto"/>
              <w:bottom w:val="single" w:sz="4" w:space="0" w:color="auto"/>
              <w:right w:val="single" w:sz="4" w:space="0" w:color="auto"/>
            </w:tcBorders>
            <w:hideMark/>
          </w:tcPr>
          <w:p w:rsidR="00E5135E" w:rsidRPr="00B605EA" w:rsidRDefault="00E5135E" w:rsidP="00E5135E">
            <w:pPr>
              <w:pStyle w:val="a5"/>
              <w:rPr>
                <w:rFonts w:ascii="Times New Roman" w:hAnsi="Times New Roman" w:cs="Times New Roman"/>
                <w:sz w:val="24"/>
                <w:szCs w:val="24"/>
              </w:rPr>
            </w:pPr>
            <w:r w:rsidRPr="00B605EA">
              <w:rPr>
                <w:rFonts w:ascii="Times New Roman" w:hAnsi="Times New Roman" w:cs="Times New Roman"/>
                <w:sz w:val="24"/>
                <w:szCs w:val="24"/>
              </w:rPr>
              <w:t>Наименование замещаемой должности</w:t>
            </w:r>
          </w:p>
        </w:tc>
        <w:tc>
          <w:tcPr>
            <w:tcW w:w="2553" w:type="dxa"/>
            <w:tcBorders>
              <w:top w:val="single" w:sz="4" w:space="0" w:color="auto"/>
              <w:left w:val="single" w:sz="4" w:space="0" w:color="auto"/>
              <w:bottom w:val="single" w:sz="4" w:space="0" w:color="auto"/>
              <w:right w:val="single" w:sz="4" w:space="0" w:color="auto"/>
            </w:tcBorders>
            <w:hideMark/>
          </w:tcPr>
          <w:p w:rsidR="00E5135E" w:rsidRPr="00B605EA" w:rsidRDefault="00E5135E" w:rsidP="00E5135E">
            <w:pPr>
              <w:pStyle w:val="a5"/>
              <w:rPr>
                <w:rFonts w:ascii="Times New Roman" w:hAnsi="Times New Roman" w:cs="Times New Roman"/>
                <w:sz w:val="24"/>
                <w:szCs w:val="24"/>
              </w:rPr>
            </w:pPr>
            <w:r w:rsidRPr="00B605EA">
              <w:rPr>
                <w:rFonts w:ascii="Times New Roman" w:hAnsi="Times New Roman" w:cs="Times New Roman"/>
                <w:sz w:val="24"/>
                <w:szCs w:val="24"/>
              </w:rPr>
              <w:t>Должность кадрового резерва</w:t>
            </w:r>
          </w:p>
        </w:tc>
      </w:tr>
      <w:tr w:rsidR="00E5135E" w:rsidRPr="00B605EA" w:rsidTr="00E5135E">
        <w:tc>
          <w:tcPr>
            <w:tcW w:w="10035" w:type="dxa"/>
            <w:gridSpan w:val="5"/>
            <w:tcBorders>
              <w:top w:val="single" w:sz="4" w:space="0" w:color="auto"/>
              <w:left w:val="single" w:sz="4" w:space="0" w:color="auto"/>
              <w:bottom w:val="single" w:sz="4" w:space="0" w:color="auto"/>
              <w:right w:val="single" w:sz="4" w:space="0" w:color="auto"/>
            </w:tcBorders>
            <w:hideMark/>
          </w:tcPr>
          <w:p w:rsidR="00E5135E" w:rsidRPr="00B605EA" w:rsidRDefault="00E5135E" w:rsidP="00E5135E">
            <w:pPr>
              <w:pStyle w:val="a5"/>
              <w:rPr>
                <w:rFonts w:ascii="Times New Roman" w:hAnsi="Times New Roman" w:cs="Times New Roman"/>
                <w:sz w:val="24"/>
                <w:szCs w:val="24"/>
              </w:rPr>
            </w:pPr>
            <w:r w:rsidRPr="00B605EA">
              <w:rPr>
                <w:rFonts w:ascii="Times New Roman" w:hAnsi="Times New Roman" w:cs="Times New Roman"/>
                <w:sz w:val="24"/>
                <w:szCs w:val="24"/>
              </w:rPr>
              <w:t>Младшие  должности муниципальной службы</w:t>
            </w:r>
          </w:p>
        </w:tc>
      </w:tr>
      <w:tr w:rsidR="00E5135E" w:rsidRPr="00B605EA" w:rsidTr="00E5135E">
        <w:tc>
          <w:tcPr>
            <w:tcW w:w="595"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sz w:val="24"/>
                <w:szCs w:val="24"/>
              </w:rPr>
            </w:pPr>
          </w:p>
        </w:tc>
        <w:tc>
          <w:tcPr>
            <w:tcW w:w="3768" w:type="dxa"/>
            <w:gridSpan w:val="2"/>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E5135E" w:rsidRPr="00B605EA" w:rsidRDefault="00E5135E" w:rsidP="00E5135E">
            <w:pPr>
              <w:pStyle w:val="a5"/>
              <w:rPr>
                <w:rFonts w:ascii="Times New Roman" w:hAnsi="Times New Roman" w:cs="Times New Roman"/>
                <w:sz w:val="24"/>
                <w:szCs w:val="24"/>
              </w:rPr>
            </w:pPr>
          </w:p>
        </w:tc>
      </w:tr>
    </w:tbl>
    <w:p w:rsidR="00E5135E" w:rsidRPr="00B605EA" w:rsidRDefault="00E5135E" w:rsidP="00E5135E">
      <w:pPr>
        <w:pStyle w:val="a5"/>
        <w:rPr>
          <w:rFonts w:ascii="Times New Roman" w:hAnsi="Times New Roman" w:cs="Times New Roman"/>
          <w:sz w:val="24"/>
          <w:szCs w:val="24"/>
          <w:lang w:eastAsia="ar-SA"/>
        </w:rPr>
      </w:pPr>
    </w:p>
    <w:p w:rsidR="00E5135E" w:rsidRPr="00B605EA" w:rsidRDefault="00E5135E" w:rsidP="00E5135E">
      <w:pPr>
        <w:pStyle w:val="a5"/>
        <w:rPr>
          <w:rFonts w:ascii="Times New Roman" w:hAnsi="Times New Roman" w:cs="Times New Roman"/>
          <w:sz w:val="24"/>
          <w:szCs w:val="24"/>
        </w:rPr>
      </w:pPr>
    </w:p>
    <w:p w:rsidR="00E5135E" w:rsidRPr="00B605EA" w:rsidRDefault="00E5135E" w:rsidP="00E5135E">
      <w:pPr>
        <w:pStyle w:val="a5"/>
        <w:rPr>
          <w:rFonts w:ascii="Times New Roman" w:hAnsi="Times New Roman" w:cs="Times New Roman"/>
          <w:sz w:val="24"/>
          <w:szCs w:val="24"/>
        </w:rPr>
      </w:pPr>
    </w:p>
    <w:p w:rsidR="0099657C" w:rsidRPr="00B605EA" w:rsidRDefault="0099657C" w:rsidP="0099657C">
      <w:pPr>
        <w:pStyle w:val="a5"/>
        <w:jc w:val="both"/>
        <w:rPr>
          <w:rFonts w:ascii="Times New Roman" w:hAnsi="Times New Roman" w:cs="Times New Roman"/>
          <w:sz w:val="24"/>
          <w:szCs w:val="24"/>
        </w:rPr>
      </w:pPr>
      <w:r w:rsidRPr="00B605EA">
        <w:rPr>
          <w:rFonts w:ascii="Times New Roman" w:hAnsi="Times New Roman" w:cs="Times New Roman"/>
          <w:sz w:val="24"/>
          <w:szCs w:val="24"/>
        </w:rPr>
        <w:t>Специалист 1 категории отдела</w:t>
      </w:r>
    </w:p>
    <w:p w:rsidR="0099657C" w:rsidRPr="00B605EA" w:rsidRDefault="0099657C" w:rsidP="0099657C">
      <w:pPr>
        <w:pStyle w:val="a5"/>
        <w:jc w:val="both"/>
        <w:rPr>
          <w:rFonts w:ascii="Times New Roman" w:hAnsi="Times New Roman" w:cs="Times New Roman"/>
          <w:b/>
          <w:sz w:val="24"/>
          <w:szCs w:val="24"/>
        </w:rPr>
      </w:pPr>
      <w:r w:rsidRPr="00B605EA">
        <w:rPr>
          <w:rFonts w:ascii="Times New Roman" w:hAnsi="Times New Roman" w:cs="Times New Roman"/>
          <w:sz w:val="24"/>
          <w:szCs w:val="24"/>
        </w:rPr>
        <w:t xml:space="preserve">по общим вопросам                                                   </w:t>
      </w:r>
      <w:r w:rsidR="00B605EA">
        <w:rPr>
          <w:rFonts w:ascii="Times New Roman" w:hAnsi="Times New Roman" w:cs="Times New Roman"/>
          <w:sz w:val="24"/>
          <w:szCs w:val="24"/>
        </w:rPr>
        <w:t xml:space="preserve">                            </w:t>
      </w:r>
      <w:bookmarkStart w:id="3" w:name="_GoBack"/>
      <w:bookmarkEnd w:id="3"/>
      <w:r w:rsidRPr="00B605EA">
        <w:rPr>
          <w:rFonts w:ascii="Times New Roman" w:hAnsi="Times New Roman" w:cs="Times New Roman"/>
          <w:sz w:val="24"/>
          <w:szCs w:val="24"/>
        </w:rPr>
        <w:t xml:space="preserve">  С.Ф. Шаповалова</w:t>
      </w:r>
    </w:p>
    <w:p w:rsidR="0099657C" w:rsidRPr="00B605EA" w:rsidRDefault="0099657C" w:rsidP="0099657C">
      <w:pPr>
        <w:spacing w:after="0" w:line="240" w:lineRule="auto"/>
        <w:jc w:val="center"/>
        <w:rPr>
          <w:rFonts w:ascii="Times New Roman" w:hAnsi="Times New Roman" w:cs="Times New Roman"/>
          <w:b/>
          <w:sz w:val="24"/>
          <w:szCs w:val="24"/>
        </w:rPr>
      </w:pPr>
    </w:p>
    <w:p w:rsidR="00E5135E" w:rsidRPr="00B605EA" w:rsidRDefault="00E5135E" w:rsidP="00E5135E">
      <w:pPr>
        <w:pStyle w:val="a5"/>
        <w:rPr>
          <w:rFonts w:ascii="Times New Roman" w:hAnsi="Times New Roman" w:cs="Times New Roman"/>
          <w:sz w:val="24"/>
          <w:szCs w:val="24"/>
        </w:rPr>
      </w:pPr>
    </w:p>
    <w:p w:rsidR="00E5135E" w:rsidRPr="00B605EA" w:rsidRDefault="00E5135E" w:rsidP="00E5135E">
      <w:pPr>
        <w:pStyle w:val="a5"/>
        <w:rPr>
          <w:rFonts w:ascii="Times New Roman" w:hAnsi="Times New Roman" w:cs="Times New Roman"/>
          <w:sz w:val="24"/>
          <w:szCs w:val="24"/>
        </w:rPr>
      </w:pPr>
    </w:p>
    <w:p w:rsidR="00E5135E" w:rsidRPr="00B605EA" w:rsidRDefault="00E5135E" w:rsidP="00E5135E">
      <w:pPr>
        <w:pStyle w:val="a5"/>
        <w:rPr>
          <w:rFonts w:ascii="Times New Roman" w:hAnsi="Times New Roman" w:cs="Times New Roman"/>
          <w:sz w:val="24"/>
          <w:szCs w:val="24"/>
        </w:rPr>
      </w:pPr>
    </w:p>
    <w:p w:rsidR="00D1608B" w:rsidRPr="00B605EA" w:rsidRDefault="00D1608B" w:rsidP="00E5135E">
      <w:pPr>
        <w:pStyle w:val="a5"/>
        <w:rPr>
          <w:rFonts w:ascii="Times New Roman" w:hAnsi="Times New Roman" w:cs="Times New Roman"/>
          <w:sz w:val="24"/>
          <w:szCs w:val="24"/>
        </w:rPr>
      </w:pPr>
    </w:p>
    <w:sectPr w:rsidR="00D1608B" w:rsidRPr="00B605EA" w:rsidSect="00DC702E">
      <w:headerReference w:type="default" r:id="rId11"/>
      <w:pgSz w:w="11906" w:h="16838"/>
      <w:pgMar w:top="1134" w:right="567"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B4E" w:rsidRDefault="00E36B4E" w:rsidP="00447A2D">
      <w:pPr>
        <w:spacing w:after="0" w:line="240" w:lineRule="auto"/>
      </w:pPr>
      <w:r>
        <w:separator/>
      </w:r>
    </w:p>
  </w:endnote>
  <w:endnote w:type="continuationSeparator" w:id="0">
    <w:p w:rsidR="00E36B4E" w:rsidRDefault="00E36B4E" w:rsidP="00447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B4E" w:rsidRDefault="00E36B4E" w:rsidP="00447A2D">
      <w:pPr>
        <w:spacing w:after="0" w:line="240" w:lineRule="auto"/>
      </w:pPr>
      <w:r>
        <w:separator/>
      </w:r>
    </w:p>
  </w:footnote>
  <w:footnote w:type="continuationSeparator" w:id="0">
    <w:p w:rsidR="00E36B4E" w:rsidRDefault="00E36B4E" w:rsidP="00447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1784"/>
      <w:docPartObj>
        <w:docPartGallery w:val="Page Numbers (Top of Page)"/>
        <w:docPartUnique/>
      </w:docPartObj>
    </w:sdtPr>
    <w:sdtEndPr/>
    <w:sdtContent>
      <w:p w:rsidR="00DC702E" w:rsidRDefault="00E36B4E">
        <w:pPr>
          <w:pStyle w:val="a6"/>
          <w:jc w:val="center"/>
        </w:pPr>
        <w:r>
          <w:fldChar w:fldCharType="begin"/>
        </w:r>
        <w:r>
          <w:instrText xml:space="preserve"> PAGE   \* MERGEFORMAT </w:instrText>
        </w:r>
        <w:r>
          <w:fldChar w:fldCharType="separate"/>
        </w:r>
        <w:r w:rsidR="00B605EA">
          <w:rPr>
            <w:noProof/>
          </w:rPr>
          <w:t>16</w:t>
        </w:r>
        <w:r>
          <w:rPr>
            <w:noProof/>
          </w:rPr>
          <w:fldChar w:fldCharType="end"/>
        </w:r>
      </w:p>
    </w:sdtContent>
  </w:sdt>
  <w:p w:rsidR="00DC702E" w:rsidRDefault="00DC702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8Num8"/>
    <w:lvl w:ilvl="0">
      <w:start w:val="1"/>
      <w:numFmt w:val="decimal"/>
      <w:lvlText w:val="%1)"/>
      <w:lvlJc w:val="left"/>
      <w:pPr>
        <w:tabs>
          <w:tab w:val="num" w:pos="2160"/>
        </w:tabs>
        <w:ind w:left="2160" w:hanging="360"/>
      </w:pPr>
    </w:lvl>
    <w:lvl w:ilvl="1">
      <w:start w:val="1"/>
      <w:numFmt w:val="decimal"/>
      <w:lvlText w:val="%2)"/>
      <w:lvlJc w:val="left"/>
      <w:pPr>
        <w:tabs>
          <w:tab w:val="num" w:pos="2160"/>
        </w:tabs>
        <w:ind w:left="2160" w:hanging="360"/>
      </w:pPr>
    </w:lvl>
    <w:lvl w:ilvl="2">
      <w:start w:val="1"/>
      <w:numFmt w:val="lowerRoman"/>
      <w:lvlText w:val="%3."/>
      <w:lvlJc w:val="lef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lef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left"/>
      <w:pPr>
        <w:tabs>
          <w:tab w:val="num" w:pos="7200"/>
        </w:tabs>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3666"/>
    <w:rsid w:val="000824E1"/>
    <w:rsid w:val="00114230"/>
    <w:rsid w:val="00275A40"/>
    <w:rsid w:val="002C7F8D"/>
    <w:rsid w:val="002C7FCD"/>
    <w:rsid w:val="003E74C9"/>
    <w:rsid w:val="00447A2D"/>
    <w:rsid w:val="004F23C5"/>
    <w:rsid w:val="005A087B"/>
    <w:rsid w:val="005F6D45"/>
    <w:rsid w:val="00647D1B"/>
    <w:rsid w:val="006E71D1"/>
    <w:rsid w:val="006F2464"/>
    <w:rsid w:val="00726382"/>
    <w:rsid w:val="00753F77"/>
    <w:rsid w:val="007A256E"/>
    <w:rsid w:val="0085299B"/>
    <w:rsid w:val="008943DE"/>
    <w:rsid w:val="00970C84"/>
    <w:rsid w:val="0099657C"/>
    <w:rsid w:val="00AD139B"/>
    <w:rsid w:val="00AF49C4"/>
    <w:rsid w:val="00B605EA"/>
    <w:rsid w:val="00C23666"/>
    <w:rsid w:val="00D1608B"/>
    <w:rsid w:val="00DC702E"/>
    <w:rsid w:val="00DF4594"/>
    <w:rsid w:val="00E36B4E"/>
    <w:rsid w:val="00E5135E"/>
    <w:rsid w:val="00F04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666"/>
  </w:style>
  <w:style w:type="paragraph" w:styleId="1">
    <w:name w:val="heading 1"/>
    <w:basedOn w:val="a"/>
    <w:next w:val="a"/>
    <w:link w:val="10"/>
    <w:qFormat/>
    <w:rsid w:val="00C23666"/>
    <w:pPr>
      <w:keepNext/>
      <w:spacing w:after="0" w:line="240" w:lineRule="auto"/>
      <w:jc w:val="center"/>
      <w:outlineLvl w:val="0"/>
    </w:pPr>
    <w:rPr>
      <w:rFonts w:ascii="Times New Roman" w:eastAsia="Times New Roman" w:hAnsi="Times New Roman" w:cs="Times New Roman"/>
      <w:b/>
      <w:bCs/>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23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3666"/>
    <w:rPr>
      <w:b/>
      <w:bCs/>
    </w:rPr>
  </w:style>
  <w:style w:type="paragraph" w:customStyle="1" w:styleId="Heading">
    <w:name w:val="Heading"/>
    <w:rsid w:val="00C23666"/>
    <w:pPr>
      <w:autoSpaceDE w:val="0"/>
      <w:autoSpaceDN w:val="0"/>
      <w:adjustRightInd w:val="0"/>
      <w:spacing w:after="0" w:line="240" w:lineRule="auto"/>
    </w:pPr>
    <w:rPr>
      <w:rFonts w:ascii="Arial" w:eastAsia="Times New Roman" w:hAnsi="Arial" w:cs="Arial"/>
      <w:b/>
      <w:bCs/>
      <w:lang w:eastAsia="ru-RU"/>
    </w:rPr>
  </w:style>
  <w:style w:type="paragraph" w:styleId="a5">
    <w:name w:val="No Spacing"/>
    <w:uiPriority w:val="1"/>
    <w:qFormat/>
    <w:rsid w:val="00C23666"/>
    <w:pPr>
      <w:spacing w:after="0" w:line="240" w:lineRule="auto"/>
    </w:pPr>
  </w:style>
  <w:style w:type="character" w:customStyle="1" w:styleId="10">
    <w:name w:val="Заголовок 1 Знак"/>
    <w:basedOn w:val="a0"/>
    <w:link w:val="1"/>
    <w:rsid w:val="00C23666"/>
    <w:rPr>
      <w:rFonts w:ascii="Times New Roman" w:eastAsia="Times New Roman" w:hAnsi="Times New Roman" w:cs="Times New Roman"/>
      <w:b/>
      <w:bCs/>
      <w:sz w:val="26"/>
      <w:szCs w:val="20"/>
      <w:lang w:eastAsia="ru-RU"/>
    </w:rPr>
  </w:style>
  <w:style w:type="paragraph" w:customStyle="1" w:styleId="ConsPlusCell">
    <w:name w:val="ConsPlusCell"/>
    <w:rsid w:val="00C2366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C236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C236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447A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7A2D"/>
  </w:style>
  <w:style w:type="paragraph" w:styleId="a8">
    <w:name w:val="footer"/>
    <w:basedOn w:val="a"/>
    <w:link w:val="a9"/>
    <w:uiPriority w:val="99"/>
    <w:unhideWhenUsed/>
    <w:rsid w:val="00447A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7A2D"/>
  </w:style>
  <w:style w:type="character" w:customStyle="1" w:styleId="FontStyle37">
    <w:name w:val="Font Style37"/>
    <w:rsid w:val="00E5135E"/>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images.vector-images.com/23/novopashkovskoe_selo_coa.gif"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5A6FF-3CC6-44C7-A30D-A364D755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16</Pages>
  <Words>5188</Words>
  <Characters>29573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Velton</dc:creator>
  <cp:keywords/>
  <dc:description/>
  <cp:lastModifiedBy>Microsoft</cp:lastModifiedBy>
  <cp:revision>14</cp:revision>
  <cp:lastPrinted>2019-10-08T10:35:00Z</cp:lastPrinted>
  <dcterms:created xsi:type="dcterms:W3CDTF">2019-09-30T12:00:00Z</dcterms:created>
  <dcterms:modified xsi:type="dcterms:W3CDTF">2019-10-08T11:36:00Z</dcterms:modified>
</cp:coreProperties>
</file>